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86CDB" w14:textId="77777777" w:rsidR="00115461" w:rsidRDefault="00CD061E" w:rsidP="00115461">
      <w:pPr>
        <w:rPr>
          <w:rFonts w:cs="Times New Roman"/>
        </w:rPr>
      </w:pPr>
      <w:bookmarkStart w:id="0" w:name="_GoBack"/>
      <w:bookmarkEnd w:id="0"/>
      <w:r>
        <w:rPr>
          <w:rFonts w:cs="Times New Roman"/>
          <w:b/>
          <w:u w:val="single"/>
        </w:rPr>
        <w:t>Guiding Question</w:t>
      </w:r>
      <w:r w:rsidR="009932C0">
        <w:rPr>
          <w:rFonts w:cs="Times New Roman"/>
          <w:b/>
          <w:u w:val="single"/>
        </w:rPr>
        <w:t xml:space="preserve"> Document Set (1-3)</w:t>
      </w:r>
      <w:r w:rsidR="00540E3E" w:rsidRPr="00540E3E">
        <w:rPr>
          <w:rFonts w:cs="Times New Roman"/>
          <w:b/>
          <w:u w:val="single"/>
        </w:rPr>
        <w:t xml:space="preserve">: </w:t>
      </w:r>
      <w:r w:rsidR="00A824EB">
        <w:rPr>
          <w:b/>
        </w:rPr>
        <w:t xml:space="preserve"> </w:t>
      </w:r>
      <w:r w:rsidR="00115461">
        <w:rPr>
          <w:b/>
        </w:rPr>
        <w:t>How did the Kansas-Nebraska Act impact sectionalism in the United States?</w:t>
      </w:r>
    </w:p>
    <w:p w14:paraId="439F1DF0" w14:textId="225EADA6" w:rsidR="00EC0791" w:rsidRPr="000526B7" w:rsidRDefault="00EC0791" w:rsidP="00EC0791">
      <w:pPr>
        <w:rPr>
          <w:rFonts w:cs="Times New Roman"/>
        </w:rPr>
      </w:pPr>
    </w:p>
    <w:tbl>
      <w:tblPr>
        <w:tblStyle w:val="TableGrid"/>
        <w:tblW w:w="0" w:type="auto"/>
        <w:tblLayout w:type="fixed"/>
        <w:tblLook w:val="04A0" w:firstRow="1" w:lastRow="0" w:firstColumn="1" w:lastColumn="0" w:noHBand="0" w:noVBand="1"/>
      </w:tblPr>
      <w:tblGrid>
        <w:gridCol w:w="1278"/>
        <w:gridCol w:w="9738"/>
      </w:tblGrid>
      <w:tr w:rsidR="00540E3E" w14:paraId="0F9EBCEE" w14:textId="77777777" w:rsidTr="007638FD">
        <w:tc>
          <w:tcPr>
            <w:tcW w:w="1278" w:type="dxa"/>
          </w:tcPr>
          <w:p w14:paraId="1BF49FF7" w14:textId="5804E663" w:rsidR="00540E3E" w:rsidRDefault="00540E3E" w:rsidP="006F5081">
            <w:pPr>
              <w:jc w:val="center"/>
              <w:rPr>
                <w:rFonts w:cs="Times New Roman"/>
                <w:b/>
              </w:rPr>
            </w:pPr>
            <w:r>
              <w:rPr>
                <w:rFonts w:cs="Times New Roman"/>
                <w:b/>
              </w:rPr>
              <w:t>Document</w:t>
            </w:r>
          </w:p>
        </w:tc>
        <w:tc>
          <w:tcPr>
            <w:tcW w:w="9738" w:type="dxa"/>
          </w:tcPr>
          <w:p w14:paraId="12A99AA7" w14:textId="7A8D30B6" w:rsidR="00540E3E" w:rsidRDefault="00540E3E" w:rsidP="00EC0791">
            <w:pPr>
              <w:rPr>
                <w:rFonts w:cs="Times New Roman"/>
                <w:b/>
              </w:rPr>
            </w:pPr>
            <w:r>
              <w:rPr>
                <w:rFonts w:cs="Times New Roman"/>
                <w:b/>
              </w:rPr>
              <w:t>Analysis</w:t>
            </w:r>
          </w:p>
        </w:tc>
      </w:tr>
      <w:tr w:rsidR="00540E3E" w14:paraId="1C08ADBF" w14:textId="77777777" w:rsidTr="007638FD">
        <w:tc>
          <w:tcPr>
            <w:tcW w:w="1278" w:type="dxa"/>
          </w:tcPr>
          <w:p w14:paraId="57C2BC25" w14:textId="65CC2322" w:rsidR="00540E3E" w:rsidRDefault="00540E3E" w:rsidP="006F5081">
            <w:pPr>
              <w:jc w:val="center"/>
              <w:rPr>
                <w:rFonts w:cs="Times New Roman"/>
                <w:b/>
              </w:rPr>
            </w:pPr>
            <w:r>
              <w:rPr>
                <w:rFonts w:cs="Times New Roman"/>
                <w:b/>
              </w:rPr>
              <w:t>#1</w:t>
            </w:r>
          </w:p>
        </w:tc>
        <w:tc>
          <w:tcPr>
            <w:tcW w:w="9738" w:type="dxa"/>
          </w:tcPr>
          <w:p w14:paraId="7BAA410D" w14:textId="352BA48D" w:rsidR="00C16E88" w:rsidRPr="00194B4E" w:rsidRDefault="00C16E88" w:rsidP="007638FD">
            <w:pPr>
              <w:pStyle w:val="ListParagraph"/>
              <w:numPr>
                <w:ilvl w:val="0"/>
                <w:numId w:val="13"/>
              </w:numPr>
              <w:spacing w:before="100" w:beforeAutospacing="1" w:after="100" w:afterAutospacing="1"/>
              <w:rPr>
                <w:rFonts w:eastAsia="Times New Roman" w:cs="Times New Roman"/>
                <w:sz w:val="21"/>
                <w:szCs w:val="21"/>
              </w:rPr>
            </w:pPr>
            <w:r w:rsidRPr="00194B4E">
              <w:rPr>
                <w:rFonts w:eastAsia="Times New Roman" w:cs="Times New Roman"/>
                <w:sz w:val="21"/>
                <w:szCs w:val="21"/>
              </w:rPr>
              <w:t>Who is writing? (author)</w:t>
            </w:r>
          </w:p>
          <w:p w14:paraId="0F188D7E" w14:textId="77777777" w:rsidR="00C16E88" w:rsidRPr="00194B4E" w:rsidRDefault="00C16E88" w:rsidP="00C16E88">
            <w:pPr>
              <w:pStyle w:val="ListParagraph"/>
              <w:spacing w:before="100" w:beforeAutospacing="1" w:after="100" w:afterAutospacing="1"/>
              <w:rPr>
                <w:rFonts w:eastAsia="Times New Roman" w:cs="Times New Roman"/>
                <w:sz w:val="21"/>
                <w:szCs w:val="21"/>
              </w:rPr>
            </w:pPr>
          </w:p>
          <w:p w14:paraId="568F8381" w14:textId="77777777" w:rsidR="00C16E88" w:rsidRPr="00194B4E" w:rsidRDefault="00C16E88" w:rsidP="00C16E88">
            <w:pPr>
              <w:pStyle w:val="ListParagraph"/>
              <w:numPr>
                <w:ilvl w:val="0"/>
                <w:numId w:val="13"/>
              </w:numPr>
              <w:spacing w:before="100" w:beforeAutospacing="1" w:after="100" w:afterAutospacing="1"/>
              <w:rPr>
                <w:rFonts w:eastAsia="Times New Roman" w:cs="Times New Roman"/>
                <w:sz w:val="21"/>
                <w:szCs w:val="21"/>
              </w:rPr>
            </w:pPr>
            <w:r w:rsidRPr="00194B4E">
              <w:rPr>
                <w:rFonts w:eastAsia="Times New Roman" w:cs="Times New Roman"/>
                <w:sz w:val="21"/>
                <w:szCs w:val="21"/>
              </w:rPr>
              <w:t>Who is the author writing to? (audience)</w:t>
            </w:r>
          </w:p>
          <w:p w14:paraId="3BF8DE5C" w14:textId="77777777" w:rsidR="00C16E88" w:rsidRPr="00194B4E" w:rsidRDefault="00C16E88" w:rsidP="00C16E88">
            <w:pPr>
              <w:pStyle w:val="ListParagraph"/>
              <w:spacing w:before="100" w:beforeAutospacing="1" w:after="100" w:afterAutospacing="1"/>
              <w:rPr>
                <w:rFonts w:eastAsia="Times New Roman" w:cs="Times New Roman"/>
                <w:sz w:val="21"/>
                <w:szCs w:val="21"/>
              </w:rPr>
            </w:pPr>
          </w:p>
          <w:p w14:paraId="553D593F" w14:textId="4AB3A557" w:rsidR="00C16E88" w:rsidRPr="00194B4E" w:rsidRDefault="00C16E88" w:rsidP="00C16E88">
            <w:pPr>
              <w:pStyle w:val="ListParagraph"/>
              <w:numPr>
                <w:ilvl w:val="0"/>
                <w:numId w:val="13"/>
              </w:numPr>
              <w:spacing w:before="100" w:beforeAutospacing="1" w:after="100" w:afterAutospacing="1"/>
              <w:rPr>
                <w:rFonts w:eastAsia="Times New Roman" w:cs="Times New Roman"/>
                <w:sz w:val="21"/>
                <w:szCs w:val="21"/>
              </w:rPr>
            </w:pPr>
            <w:r w:rsidRPr="00194B4E">
              <w:rPr>
                <w:rFonts w:eastAsia="Times New Roman" w:cs="Times New Roman"/>
                <w:sz w:val="21"/>
                <w:szCs w:val="21"/>
              </w:rPr>
              <w:t>What is the author’s OVERALL theme? What do they want readers to know?</w:t>
            </w:r>
          </w:p>
          <w:p w14:paraId="68DADA83" w14:textId="77777777" w:rsidR="007638FD" w:rsidRPr="00194B4E" w:rsidRDefault="007638FD" w:rsidP="007638FD">
            <w:pPr>
              <w:spacing w:before="100" w:beforeAutospacing="1" w:after="100" w:afterAutospacing="1"/>
              <w:rPr>
                <w:rFonts w:eastAsia="Times New Roman" w:cs="Times New Roman"/>
                <w:sz w:val="21"/>
                <w:szCs w:val="21"/>
              </w:rPr>
            </w:pPr>
          </w:p>
          <w:p w14:paraId="4EC1298B" w14:textId="77777777" w:rsidR="00C16E88" w:rsidRPr="00194B4E" w:rsidRDefault="00C16E88" w:rsidP="00C16E88">
            <w:pPr>
              <w:pStyle w:val="ListParagraph"/>
              <w:numPr>
                <w:ilvl w:val="0"/>
                <w:numId w:val="13"/>
              </w:numPr>
              <w:spacing w:before="100" w:beforeAutospacing="1" w:after="100" w:afterAutospacing="1"/>
              <w:rPr>
                <w:rFonts w:eastAsia="Times New Roman" w:cs="Times New Roman"/>
                <w:sz w:val="21"/>
                <w:szCs w:val="21"/>
              </w:rPr>
            </w:pPr>
            <w:r w:rsidRPr="00194B4E">
              <w:rPr>
                <w:rFonts w:eastAsia="Times New Roman" w:cs="Times New Roman"/>
                <w:sz w:val="21"/>
                <w:szCs w:val="21"/>
              </w:rPr>
              <w:t xml:space="preserve">SUMMARIZE at LEAST THREE examples from the text that relate to the overall theme. YOU MUST </w:t>
            </w:r>
            <w:r w:rsidRPr="00194B4E">
              <w:rPr>
                <w:rFonts w:eastAsia="Times New Roman" w:cs="Times New Roman"/>
                <w:sz w:val="21"/>
                <w:szCs w:val="21"/>
                <w:u w:val="single"/>
              </w:rPr>
              <w:t>UNDERLINE AND LABEL</w:t>
            </w:r>
            <w:r w:rsidRPr="00194B4E">
              <w:rPr>
                <w:rFonts w:eastAsia="Times New Roman" w:cs="Times New Roman"/>
                <w:sz w:val="21"/>
                <w:szCs w:val="21"/>
              </w:rPr>
              <w:t xml:space="preserve"> EACH PART OF THE TEXT YOU ARE USING FOR EVIDENCE</w:t>
            </w:r>
          </w:p>
          <w:p w14:paraId="08DF97B9" w14:textId="0BB2DF9E" w:rsidR="00C16E88" w:rsidRPr="00194B4E" w:rsidRDefault="00C16E88" w:rsidP="00C16E88">
            <w:pPr>
              <w:pStyle w:val="ListParagraph"/>
              <w:numPr>
                <w:ilvl w:val="1"/>
                <w:numId w:val="13"/>
              </w:numPr>
              <w:spacing w:before="100" w:beforeAutospacing="1" w:after="100" w:afterAutospacing="1" w:line="480" w:lineRule="auto"/>
              <w:rPr>
                <w:rFonts w:eastAsia="Times New Roman" w:cs="Times New Roman"/>
                <w:sz w:val="21"/>
                <w:szCs w:val="21"/>
              </w:rPr>
            </w:pPr>
            <w:r w:rsidRPr="00194B4E">
              <w:rPr>
                <w:rFonts w:eastAsia="Times New Roman" w:cs="Times New Roman"/>
                <w:sz w:val="21"/>
                <w:szCs w:val="21"/>
              </w:rPr>
              <w:t>Example #1-</w:t>
            </w:r>
          </w:p>
          <w:p w14:paraId="3C33FBCF" w14:textId="0B4B530B" w:rsidR="00C16E88" w:rsidRPr="00194B4E" w:rsidRDefault="00C16E88" w:rsidP="00C16E88">
            <w:pPr>
              <w:pStyle w:val="ListParagraph"/>
              <w:numPr>
                <w:ilvl w:val="1"/>
                <w:numId w:val="13"/>
              </w:numPr>
              <w:spacing w:before="100" w:beforeAutospacing="1" w:after="100" w:afterAutospacing="1" w:line="480" w:lineRule="auto"/>
              <w:rPr>
                <w:rFonts w:eastAsia="Times New Roman" w:cs="Times New Roman"/>
                <w:sz w:val="21"/>
                <w:szCs w:val="21"/>
              </w:rPr>
            </w:pPr>
            <w:r w:rsidRPr="00194B4E">
              <w:rPr>
                <w:rFonts w:eastAsia="Times New Roman" w:cs="Times New Roman"/>
                <w:sz w:val="21"/>
                <w:szCs w:val="21"/>
              </w:rPr>
              <w:t>Example #2-</w:t>
            </w:r>
          </w:p>
          <w:p w14:paraId="64B8AE6E" w14:textId="1080BCE6" w:rsidR="00540E3E" w:rsidRPr="00194B4E" w:rsidRDefault="00C16E88" w:rsidP="00EC0791">
            <w:pPr>
              <w:pStyle w:val="ListParagraph"/>
              <w:numPr>
                <w:ilvl w:val="1"/>
                <w:numId w:val="13"/>
              </w:numPr>
              <w:spacing w:before="100" w:beforeAutospacing="1" w:after="100" w:afterAutospacing="1" w:line="480" w:lineRule="auto"/>
              <w:rPr>
                <w:rFonts w:eastAsia="Times New Roman" w:cs="Times New Roman"/>
                <w:sz w:val="21"/>
                <w:szCs w:val="21"/>
              </w:rPr>
            </w:pPr>
            <w:r w:rsidRPr="00194B4E">
              <w:rPr>
                <w:rFonts w:eastAsia="Times New Roman" w:cs="Times New Roman"/>
                <w:sz w:val="21"/>
                <w:szCs w:val="21"/>
              </w:rPr>
              <w:t>Example #3-</w:t>
            </w:r>
          </w:p>
        </w:tc>
      </w:tr>
      <w:tr w:rsidR="00540E3E" w14:paraId="3B910A75" w14:textId="77777777" w:rsidTr="007638FD">
        <w:tc>
          <w:tcPr>
            <w:tcW w:w="1278" w:type="dxa"/>
          </w:tcPr>
          <w:p w14:paraId="13FE2E90" w14:textId="1902FC28" w:rsidR="00540E3E" w:rsidRDefault="00540E3E" w:rsidP="006F5081">
            <w:pPr>
              <w:jc w:val="center"/>
              <w:rPr>
                <w:rFonts w:cs="Times New Roman"/>
                <w:b/>
              </w:rPr>
            </w:pPr>
            <w:r>
              <w:rPr>
                <w:rFonts w:cs="Times New Roman"/>
                <w:b/>
              </w:rPr>
              <w:t>#2</w:t>
            </w:r>
          </w:p>
        </w:tc>
        <w:tc>
          <w:tcPr>
            <w:tcW w:w="9738" w:type="dxa"/>
          </w:tcPr>
          <w:p w14:paraId="321E0C96" w14:textId="77777777" w:rsidR="007638FD" w:rsidRPr="00194B4E" w:rsidRDefault="007638FD" w:rsidP="007638FD">
            <w:pPr>
              <w:pStyle w:val="ListParagraph"/>
              <w:numPr>
                <w:ilvl w:val="0"/>
                <w:numId w:val="18"/>
              </w:numPr>
              <w:spacing w:before="100" w:beforeAutospacing="1" w:after="100" w:afterAutospacing="1"/>
              <w:rPr>
                <w:rFonts w:eastAsia="Times New Roman" w:cs="Times New Roman"/>
                <w:sz w:val="21"/>
                <w:szCs w:val="21"/>
              </w:rPr>
            </w:pPr>
            <w:r w:rsidRPr="00194B4E">
              <w:rPr>
                <w:rFonts w:eastAsia="Times New Roman" w:cs="Times New Roman"/>
                <w:sz w:val="21"/>
                <w:szCs w:val="21"/>
              </w:rPr>
              <w:t>Who is writing? (author)</w:t>
            </w:r>
          </w:p>
          <w:p w14:paraId="45D59E46" w14:textId="77777777" w:rsidR="007638FD" w:rsidRPr="00194B4E" w:rsidRDefault="007638FD" w:rsidP="007638FD">
            <w:pPr>
              <w:pStyle w:val="ListParagraph"/>
              <w:spacing w:before="100" w:beforeAutospacing="1" w:after="100" w:afterAutospacing="1"/>
              <w:rPr>
                <w:rFonts w:eastAsia="Times New Roman" w:cs="Times New Roman"/>
                <w:sz w:val="21"/>
                <w:szCs w:val="21"/>
              </w:rPr>
            </w:pPr>
          </w:p>
          <w:p w14:paraId="2F25BDB8" w14:textId="77777777" w:rsidR="007638FD" w:rsidRPr="00194B4E" w:rsidRDefault="007638FD" w:rsidP="007638FD">
            <w:pPr>
              <w:pStyle w:val="ListParagraph"/>
              <w:numPr>
                <w:ilvl w:val="0"/>
                <w:numId w:val="18"/>
              </w:numPr>
              <w:spacing w:before="100" w:beforeAutospacing="1" w:after="100" w:afterAutospacing="1"/>
              <w:rPr>
                <w:rFonts w:eastAsia="Times New Roman" w:cs="Times New Roman"/>
                <w:sz w:val="21"/>
                <w:szCs w:val="21"/>
              </w:rPr>
            </w:pPr>
            <w:r w:rsidRPr="00194B4E">
              <w:rPr>
                <w:rFonts w:eastAsia="Times New Roman" w:cs="Times New Roman"/>
                <w:sz w:val="21"/>
                <w:szCs w:val="21"/>
              </w:rPr>
              <w:t>Who is the author writing to? (audience)</w:t>
            </w:r>
          </w:p>
          <w:p w14:paraId="55EC10F6" w14:textId="77777777" w:rsidR="007638FD" w:rsidRPr="00194B4E" w:rsidRDefault="007638FD" w:rsidP="007638FD">
            <w:pPr>
              <w:pStyle w:val="ListParagraph"/>
              <w:spacing w:before="100" w:beforeAutospacing="1" w:after="100" w:afterAutospacing="1"/>
              <w:rPr>
                <w:rFonts w:eastAsia="Times New Roman" w:cs="Times New Roman"/>
                <w:sz w:val="21"/>
                <w:szCs w:val="21"/>
              </w:rPr>
            </w:pPr>
          </w:p>
          <w:p w14:paraId="5C539464" w14:textId="77777777" w:rsidR="007638FD" w:rsidRPr="00194B4E" w:rsidRDefault="007638FD" w:rsidP="007638FD">
            <w:pPr>
              <w:pStyle w:val="ListParagraph"/>
              <w:numPr>
                <w:ilvl w:val="0"/>
                <w:numId w:val="18"/>
              </w:numPr>
              <w:spacing w:before="100" w:beforeAutospacing="1" w:after="100" w:afterAutospacing="1"/>
              <w:rPr>
                <w:rFonts w:eastAsia="Times New Roman" w:cs="Times New Roman"/>
                <w:sz w:val="21"/>
                <w:szCs w:val="21"/>
              </w:rPr>
            </w:pPr>
            <w:r w:rsidRPr="00194B4E">
              <w:rPr>
                <w:rFonts w:eastAsia="Times New Roman" w:cs="Times New Roman"/>
                <w:sz w:val="21"/>
                <w:szCs w:val="21"/>
              </w:rPr>
              <w:t>What is the author’s OVERALL theme? What do they want readers to know?</w:t>
            </w:r>
          </w:p>
          <w:p w14:paraId="0D70B72B" w14:textId="77777777" w:rsidR="007638FD" w:rsidRPr="00194B4E" w:rsidRDefault="007638FD" w:rsidP="007638FD">
            <w:pPr>
              <w:spacing w:before="100" w:beforeAutospacing="1" w:after="100" w:afterAutospacing="1"/>
              <w:rPr>
                <w:rFonts w:eastAsia="Times New Roman" w:cs="Times New Roman"/>
                <w:sz w:val="21"/>
                <w:szCs w:val="21"/>
              </w:rPr>
            </w:pPr>
          </w:p>
          <w:p w14:paraId="382FA33F" w14:textId="77777777" w:rsidR="007638FD" w:rsidRPr="00194B4E" w:rsidRDefault="007638FD" w:rsidP="007638FD">
            <w:pPr>
              <w:pStyle w:val="ListParagraph"/>
              <w:numPr>
                <w:ilvl w:val="0"/>
                <w:numId w:val="18"/>
              </w:numPr>
              <w:spacing w:before="100" w:beforeAutospacing="1" w:after="100" w:afterAutospacing="1"/>
              <w:rPr>
                <w:rFonts w:eastAsia="Times New Roman" w:cs="Times New Roman"/>
                <w:sz w:val="21"/>
                <w:szCs w:val="21"/>
              </w:rPr>
            </w:pPr>
            <w:r w:rsidRPr="00194B4E">
              <w:rPr>
                <w:rFonts w:eastAsia="Times New Roman" w:cs="Times New Roman"/>
                <w:sz w:val="21"/>
                <w:szCs w:val="21"/>
              </w:rPr>
              <w:t xml:space="preserve">SUMMARIZE at LEAST THREE examples from the text that relate to the overall theme. YOU MUST </w:t>
            </w:r>
            <w:r w:rsidRPr="00194B4E">
              <w:rPr>
                <w:rFonts w:eastAsia="Times New Roman" w:cs="Times New Roman"/>
                <w:sz w:val="21"/>
                <w:szCs w:val="21"/>
                <w:u w:val="single"/>
              </w:rPr>
              <w:t>UNDERLINE AND LABEL</w:t>
            </w:r>
            <w:r w:rsidRPr="00194B4E">
              <w:rPr>
                <w:rFonts w:eastAsia="Times New Roman" w:cs="Times New Roman"/>
                <w:sz w:val="21"/>
                <w:szCs w:val="21"/>
              </w:rPr>
              <w:t xml:space="preserve"> EACH PART OF THE TEXT YOU ARE USING FOR EVIDENCE</w:t>
            </w:r>
          </w:p>
          <w:p w14:paraId="16966B53" w14:textId="77777777" w:rsidR="007638FD" w:rsidRPr="00194B4E" w:rsidRDefault="007638FD" w:rsidP="007638FD">
            <w:pPr>
              <w:pStyle w:val="ListParagraph"/>
              <w:numPr>
                <w:ilvl w:val="1"/>
                <w:numId w:val="18"/>
              </w:numPr>
              <w:spacing w:before="100" w:beforeAutospacing="1" w:after="100" w:afterAutospacing="1" w:line="480" w:lineRule="auto"/>
              <w:rPr>
                <w:rFonts w:eastAsia="Times New Roman" w:cs="Times New Roman"/>
                <w:sz w:val="21"/>
                <w:szCs w:val="21"/>
              </w:rPr>
            </w:pPr>
            <w:r w:rsidRPr="00194B4E">
              <w:rPr>
                <w:rFonts w:eastAsia="Times New Roman" w:cs="Times New Roman"/>
                <w:sz w:val="21"/>
                <w:szCs w:val="21"/>
              </w:rPr>
              <w:t>Example #1-</w:t>
            </w:r>
          </w:p>
          <w:p w14:paraId="56905059" w14:textId="77777777" w:rsidR="001C7380" w:rsidRPr="00194B4E" w:rsidRDefault="007638FD" w:rsidP="001C7380">
            <w:pPr>
              <w:pStyle w:val="ListParagraph"/>
              <w:numPr>
                <w:ilvl w:val="1"/>
                <w:numId w:val="18"/>
              </w:numPr>
              <w:spacing w:before="100" w:beforeAutospacing="1" w:after="100" w:afterAutospacing="1" w:line="480" w:lineRule="auto"/>
              <w:rPr>
                <w:rFonts w:eastAsia="Times New Roman" w:cs="Times New Roman"/>
                <w:sz w:val="21"/>
                <w:szCs w:val="21"/>
              </w:rPr>
            </w:pPr>
            <w:r w:rsidRPr="00194B4E">
              <w:rPr>
                <w:rFonts w:eastAsia="Times New Roman" w:cs="Times New Roman"/>
                <w:sz w:val="21"/>
                <w:szCs w:val="21"/>
              </w:rPr>
              <w:t>Example #2-</w:t>
            </w:r>
          </w:p>
          <w:p w14:paraId="194D0A4E" w14:textId="79673FB8" w:rsidR="00540E3E" w:rsidRPr="00194B4E" w:rsidRDefault="007638FD" w:rsidP="001C7380">
            <w:pPr>
              <w:pStyle w:val="ListParagraph"/>
              <w:numPr>
                <w:ilvl w:val="1"/>
                <w:numId w:val="18"/>
              </w:numPr>
              <w:spacing w:before="100" w:beforeAutospacing="1" w:after="100" w:afterAutospacing="1" w:line="480" w:lineRule="auto"/>
              <w:rPr>
                <w:rFonts w:eastAsia="Times New Roman" w:cs="Times New Roman"/>
                <w:sz w:val="21"/>
                <w:szCs w:val="21"/>
              </w:rPr>
            </w:pPr>
            <w:r w:rsidRPr="00194B4E">
              <w:rPr>
                <w:rFonts w:eastAsia="Times New Roman" w:cs="Times New Roman"/>
                <w:sz w:val="21"/>
                <w:szCs w:val="21"/>
              </w:rPr>
              <w:t>Example #3-</w:t>
            </w:r>
          </w:p>
        </w:tc>
      </w:tr>
      <w:tr w:rsidR="00540E3E" w14:paraId="2378453C" w14:textId="77777777" w:rsidTr="007638FD">
        <w:tc>
          <w:tcPr>
            <w:tcW w:w="1278" w:type="dxa"/>
          </w:tcPr>
          <w:p w14:paraId="464B0637" w14:textId="5CF693B3" w:rsidR="00540E3E" w:rsidRDefault="00540E3E" w:rsidP="006F5081">
            <w:pPr>
              <w:jc w:val="center"/>
              <w:rPr>
                <w:rFonts w:cs="Times New Roman"/>
                <w:b/>
              </w:rPr>
            </w:pPr>
            <w:r>
              <w:rPr>
                <w:rFonts w:cs="Times New Roman"/>
                <w:b/>
              </w:rPr>
              <w:t>#3</w:t>
            </w:r>
          </w:p>
        </w:tc>
        <w:tc>
          <w:tcPr>
            <w:tcW w:w="9738" w:type="dxa"/>
          </w:tcPr>
          <w:p w14:paraId="24F2812D" w14:textId="77777777" w:rsidR="007638FD" w:rsidRPr="00194B4E" w:rsidRDefault="007638FD" w:rsidP="007638FD">
            <w:pPr>
              <w:pStyle w:val="ListParagraph"/>
              <w:numPr>
                <w:ilvl w:val="0"/>
                <w:numId w:val="19"/>
              </w:numPr>
              <w:spacing w:before="100" w:beforeAutospacing="1" w:after="100" w:afterAutospacing="1"/>
              <w:rPr>
                <w:rFonts w:eastAsia="Times New Roman" w:cs="Times New Roman"/>
                <w:sz w:val="21"/>
                <w:szCs w:val="21"/>
              </w:rPr>
            </w:pPr>
            <w:r w:rsidRPr="00194B4E">
              <w:rPr>
                <w:rFonts w:eastAsia="Times New Roman" w:cs="Times New Roman"/>
                <w:sz w:val="21"/>
                <w:szCs w:val="21"/>
              </w:rPr>
              <w:t>Who is writing? (author)</w:t>
            </w:r>
          </w:p>
          <w:p w14:paraId="0652653B" w14:textId="77777777" w:rsidR="007638FD" w:rsidRPr="00194B4E" w:rsidRDefault="007638FD" w:rsidP="007638FD">
            <w:pPr>
              <w:pStyle w:val="ListParagraph"/>
              <w:spacing w:before="100" w:beforeAutospacing="1" w:after="100" w:afterAutospacing="1"/>
              <w:rPr>
                <w:rFonts w:eastAsia="Times New Roman" w:cs="Times New Roman"/>
                <w:sz w:val="21"/>
                <w:szCs w:val="21"/>
              </w:rPr>
            </w:pPr>
          </w:p>
          <w:p w14:paraId="22023FA8" w14:textId="77777777" w:rsidR="007638FD" w:rsidRPr="00194B4E" w:rsidRDefault="007638FD" w:rsidP="007638FD">
            <w:pPr>
              <w:pStyle w:val="ListParagraph"/>
              <w:numPr>
                <w:ilvl w:val="0"/>
                <w:numId w:val="19"/>
              </w:numPr>
              <w:spacing w:before="100" w:beforeAutospacing="1" w:after="100" w:afterAutospacing="1"/>
              <w:rPr>
                <w:rFonts w:eastAsia="Times New Roman" w:cs="Times New Roman"/>
                <w:sz w:val="21"/>
                <w:szCs w:val="21"/>
              </w:rPr>
            </w:pPr>
            <w:r w:rsidRPr="00194B4E">
              <w:rPr>
                <w:rFonts w:eastAsia="Times New Roman" w:cs="Times New Roman"/>
                <w:sz w:val="21"/>
                <w:szCs w:val="21"/>
              </w:rPr>
              <w:t>Who is the author writing to? (audience)</w:t>
            </w:r>
          </w:p>
          <w:p w14:paraId="4B50E4DA" w14:textId="77777777" w:rsidR="007638FD" w:rsidRPr="00194B4E" w:rsidRDefault="007638FD" w:rsidP="007638FD">
            <w:pPr>
              <w:pStyle w:val="ListParagraph"/>
              <w:spacing w:before="100" w:beforeAutospacing="1" w:after="100" w:afterAutospacing="1"/>
              <w:rPr>
                <w:rFonts w:eastAsia="Times New Roman" w:cs="Times New Roman"/>
                <w:sz w:val="21"/>
                <w:szCs w:val="21"/>
              </w:rPr>
            </w:pPr>
          </w:p>
          <w:p w14:paraId="79684A58" w14:textId="77777777" w:rsidR="007638FD" w:rsidRPr="00194B4E" w:rsidRDefault="007638FD" w:rsidP="007638FD">
            <w:pPr>
              <w:pStyle w:val="ListParagraph"/>
              <w:numPr>
                <w:ilvl w:val="0"/>
                <w:numId w:val="19"/>
              </w:numPr>
              <w:spacing w:before="100" w:beforeAutospacing="1" w:after="100" w:afterAutospacing="1"/>
              <w:rPr>
                <w:rFonts w:eastAsia="Times New Roman" w:cs="Times New Roman"/>
                <w:sz w:val="21"/>
                <w:szCs w:val="21"/>
              </w:rPr>
            </w:pPr>
            <w:r w:rsidRPr="00194B4E">
              <w:rPr>
                <w:rFonts w:eastAsia="Times New Roman" w:cs="Times New Roman"/>
                <w:sz w:val="21"/>
                <w:szCs w:val="21"/>
              </w:rPr>
              <w:t>What is the author’s OVERALL theme? What do they want readers to know?</w:t>
            </w:r>
          </w:p>
          <w:p w14:paraId="30F9194A" w14:textId="77777777" w:rsidR="007638FD" w:rsidRPr="00194B4E" w:rsidRDefault="007638FD" w:rsidP="007638FD">
            <w:pPr>
              <w:spacing w:before="100" w:beforeAutospacing="1" w:after="100" w:afterAutospacing="1"/>
              <w:rPr>
                <w:rFonts w:eastAsia="Times New Roman" w:cs="Times New Roman"/>
                <w:sz w:val="21"/>
                <w:szCs w:val="21"/>
              </w:rPr>
            </w:pPr>
          </w:p>
          <w:p w14:paraId="5F4C0785" w14:textId="77777777" w:rsidR="007638FD" w:rsidRPr="00194B4E" w:rsidRDefault="007638FD" w:rsidP="007638FD">
            <w:pPr>
              <w:pStyle w:val="ListParagraph"/>
              <w:numPr>
                <w:ilvl w:val="0"/>
                <w:numId w:val="19"/>
              </w:numPr>
              <w:spacing w:before="100" w:beforeAutospacing="1" w:after="100" w:afterAutospacing="1"/>
              <w:rPr>
                <w:rFonts w:eastAsia="Times New Roman" w:cs="Times New Roman"/>
                <w:sz w:val="21"/>
                <w:szCs w:val="21"/>
              </w:rPr>
            </w:pPr>
            <w:r w:rsidRPr="00194B4E">
              <w:rPr>
                <w:rFonts w:eastAsia="Times New Roman" w:cs="Times New Roman"/>
                <w:sz w:val="21"/>
                <w:szCs w:val="21"/>
              </w:rPr>
              <w:t xml:space="preserve">SUMMARIZE at LEAST THREE examples from the text that relate to the overall theme. YOU MUST </w:t>
            </w:r>
            <w:r w:rsidRPr="00194B4E">
              <w:rPr>
                <w:rFonts w:eastAsia="Times New Roman" w:cs="Times New Roman"/>
                <w:sz w:val="21"/>
                <w:szCs w:val="21"/>
                <w:u w:val="single"/>
              </w:rPr>
              <w:t>UNDERLINE AND LABEL</w:t>
            </w:r>
            <w:r w:rsidRPr="00194B4E">
              <w:rPr>
                <w:rFonts w:eastAsia="Times New Roman" w:cs="Times New Roman"/>
                <w:sz w:val="21"/>
                <w:szCs w:val="21"/>
              </w:rPr>
              <w:t xml:space="preserve"> EACH PART OF THE TEXT YOU ARE USING FOR EVIDENCE</w:t>
            </w:r>
          </w:p>
          <w:p w14:paraId="02C958C7" w14:textId="77777777" w:rsidR="007638FD" w:rsidRPr="00194B4E" w:rsidRDefault="007638FD" w:rsidP="007638FD">
            <w:pPr>
              <w:pStyle w:val="ListParagraph"/>
              <w:numPr>
                <w:ilvl w:val="1"/>
                <w:numId w:val="19"/>
              </w:numPr>
              <w:spacing w:before="100" w:beforeAutospacing="1" w:after="100" w:afterAutospacing="1" w:line="480" w:lineRule="auto"/>
              <w:rPr>
                <w:rFonts w:eastAsia="Times New Roman" w:cs="Times New Roman"/>
                <w:sz w:val="21"/>
                <w:szCs w:val="21"/>
              </w:rPr>
            </w:pPr>
            <w:r w:rsidRPr="00194B4E">
              <w:rPr>
                <w:rFonts w:eastAsia="Times New Roman" w:cs="Times New Roman"/>
                <w:sz w:val="21"/>
                <w:szCs w:val="21"/>
              </w:rPr>
              <w:t>Example #1-</w:t>
            </w:r>
          </w:p>
          <w:p w14:paraId="66818D6D" w14:textId="77777777" w:rsidR="001C7380" w:rsidRPr="00194B4E" w:rsidRDefault="007638FD" w:rsidP="001C7380">
            <w:pPr>
              <w:pStyle w:val="ListParagraph"/>
              <w:numPr>
                <w:ilvl w:val="1"/>
                <w:numId w:val="19"/>
              </w:numPr>
              <w:spacing w:before="100" w:beforeAutospacing="1" w:after="100" w:afterAutospacing="1" w:line="480" w:lineRule="auto"/>
              <w:rPr>
                <w:rFonts w:eastAsia="Times New Roman" w:cs="Times New Roman"/>
                <w:sz w:val="21"/>
                <w:szCs w:val="21"/>
              </w:rPr>
            </w:pPr>
            <w:r w:rsidRPr="00194B4E">
              <w:rPr>
                <w:rFonts w:eastAsia="Times New Roman" w:cs="Times New Roman"/>
                <w:sz w:val="21"/>
                <w:szCs w:val="21"/>
              </w:rPr>
              <w:t>Example #2-</w:t>
            </w:r>
          </w:p>
          <w:p w14:paraId="473A5268" w14:textId="131B7BFF" w:rsidR="00540E3E" w:rsidRPr="00194B4E" w:rsidRDefault="007638FD" w:rsidP="001C7380">
            <w:pPr>
              <w:pStyle w:val="ListParagraph"/>
              <w:numPr>
                <w:ilvl w:val="1"/>
                <w:numId w:val="19"/>
              </w:numPr>
              <w:spacing w:before="100" w:beforeAutospacing="1" w:after="100" w:afterAutospacing="1" w:line="480" w:lineRule="auto"/>
              <w:rPr>
                <w:rFonts w:eastAsia="Times New Roman" w:cs="Times New Roman"/>
                <w:sz w:val="21"/>
                <w:szCs w:val="21"/>
              </w:rPr>
            </w:pPr>
            <w:r w:rsidRPr="00194B4E">
              <w:rPr>
                <w:rFonts w:eastAsia="Times New Roman" w:cs="Times New Roman"/>
                <w:sz w:val="21"/>
                <w:szCs w:val="21"/>
              </w:rPr>
              <w:t>Example #3-</w:t>
            </w:r>
          </w:p>
        </w:tc>
      </w:tr>
    </w:tbl>
    <w:p w14:paraId="0754BABD" w14:textId="248FB8FB" w:rsidR="00194B4E" w:rsidRDefault="007041C1" w:rsidP="00194B4E">
      <w:pPr>
        <w:rPr>
          <w:b/>
        </w:rPr>
      </w:pPr>
      <w:r>
        <w:rPr>
          <w:rFonts w:cs="Times New Roman"/>
          <w:b/>
          <w:u w:val="single"/>
        </w:rPr>
        <w:lastRenderedPageBreak/>
        <w:t>Prompt</w:t>
      </w:r>
      <w:r w:rsidR="00194B4E">
        <w:rPr>
          <w:rFonts w:cs="Times New Roman"/>
          <w:b/>
          <w:u w:val="single"/>
        </w:rPr>
        <w:t>:</w:t>
      </w:r>
      <w:r w:rsidR="00194B4E" w:rsidRPr="00540E3E">
        <w:rPr>
          <w:rFonts w:cs="Times New Roman"/>
          <w:b/>
          <w:u w:val="single"/>
        </w:rPr>
        <w:t xml:space="preserve"> </w:t>
      </w:r>
      <w:r w:rsidR="00194B4E">
        <w:rPr>
          <w:b/>
        </w:rPr>
        <w:t xml:space="preserve"> </w:t>
      </w:r>
    </w:p>
    <w:p w14:paraId="00B4E634" w14:textId="77777777" w:rsidR="00115461" w:rsidRDefault="00115461" w:rsidP="00115461">
      <w:pPr>
        <w:rPr>
          <w:rFonts w:cs="Times New Roman"/>
        </w:rPr>
      </w:pPr>
      <w:r>
        <w:rPr>
          <w:b/>
        </w:rPr>
        <w:t>How did the Kansas-Nebraska Act impact sectionalism in the United States?</w:t>
      </w:r>
    </w:p>
    <w:p w14:paraId="36C4D3CC" w14:textId="77777777" w:rsidR="008C4DAF" w:rsidRDefault="008C4DAF" w:rsidP="00EC0791">
      <w:pPr>
        <w:rPr>
          <w:b/>
        </w:rPr>
      </w:pPr>
    </w:p>
    <w:p w14:paraId="79C00F8B" w14:textId="77777777" w:rsidR="0045749F" w:rsidRDefault="0045749F" w:rsidP="00EC0791">
      <w:pPr>
        <w:rPr>
          <w:b/>
        </w:rPr>
      </w:pPr>
    </w:p>
    <w:p w14:paraId="725483CB" w14:textId="77777777" w:rsidR="00115461" w:rsidRPr="00194B4E" w:rsidRDefault="00115461" w:rsidP="00EC0791">
      <w:pPr>
        <w:rPr>
          <w:b/>
        </w:rPr>
      </w:pPr>
    </w:p>
    <w:tbl>
      <w:tblPr>
        <w:tblStyle w:val="TableGrid"/>
        <w:tblW w:w="10998" w:type="dxa"/>
        <w:tblLook w:val="04A0" w:firstRow="1" w:lastRow="0" w:firstColumn="1" w:lastColumn="0" w:noHBand="0" w:noVBand="1"/>
      </w:tblPr>
      <w:tblGrid>
        <w:gridCol w:w="2178"/>
        <w:gridCol w:w="8820"/>
      </w:tblGrid>
      <w:tr w:rsidR="00194B4E" w14:paraId="05D39A14" w14:textId="77777777" w:rsidTr="00194B4E">
        <w:tc>
          <w:tcPr>
            <w:tcW w:w="2178" w:type="dxa"/>
          </w:tcPr>
          <w:p w14:paraId="60CCB984" w14:textId="77777777" w:rsidR="00194B4E" w:rsidRDefault="00194B4E" w:rsidP="00194B4E">
            <w:r>
              <w:t>Thesis Statement</w:t>
            </w:r>
          </w:p>
        </w:tc>
        <w:tc>
          <w:tcPr>
            <w:tcW w:w="8820" w:type="dxa"/>
          </w:tcPr>
          <w:p w14:paraId="28F5ED46" w14:textId="77777777" w:rsidR="00194B4E" w:rsidRDefault="00194B4E" w:rsidP="00194B4E"/>
          <w:p w14:paraId="7D9C549E" w14:textId="77777777" w:rsidR="00194B4E" w:rsidRDefault="00194B4E" w:rsidP="00194B4E"/>
          <w:p w14:paraId="71672875" w14:textId="77777777" w:rsidR="00194B4E" w:rsidRDefault="00194B4E" w:rsidP="00194B4E"/>
          <w:p w14:paraId="2D6978AB" w14:textId="77777777" w:rsidR="00194B4E" w:rsidRDefault="00194B4E" w:rsidP="00194B4E"/>
          <w:p w14:paraId="1D880279" w14:textId="77777777" w:rsidR="00994437" w:rsidRDefault="00994437" w:rsidP="00194B4E"/>
        </w:tc>
      </w:tr>
      <w:tr w:rsidR="00194B4E" w14:paraId="3CC383AC" w14:textId="77777777" w:rsidTr="00194B4E">
        <w:tc>
          <w:tcPr>
            <w:tcW w:w="2178" w:type="dxa"/>
          </w:tcPr>
          <w:p w14:paraId="21CA94A2" w14:textId="77777777" w:rsidR="00194B4E" w:rsidRDefault="00194B4E" w:rsidP="00194B4E">
            <w:r>
              <w:t>Evidence #1</w:t>
            </w:r>
          </w:p>
        </w:tc>
        <w:tc>
          <w:tcPr>
            <w:tcW w:w="8820" w:type="dxa"/>
          </w:tcPr>
          <w:p w14:paraId="73B4DA7F" w14:textId="77777777" w:rsidR="00194B4E" w:rsidRDefault="00194B4E" w:rsidP="00194B4E"/>
          <w:p w14:paraId="7C2F3D8F" w14:textId="77777777" w:rsidR="00194B4E" w:rsidRDefault="00194B4E" w:rsidP="00194B4E"/>
          <w:p w14:paraId="3B5987DE" w14:textId="77777777" w:rsidR="00194B4E" w:rsidRDefault="00194B4E" w:rsidP="00194B4E"/>
          <w:p w14:paraId="42470632" w14:textId="77777777" w:rsidR="00194B4E" w:rsidRDefault="00194B4E" w:rsidP="00194B4E"/>
          <w:p w14:paraId="74BE1F4B" w14:textId="77777777" w:rsidR="00994437" w:rsidRDefault="00994437" w:rsidP="00194B4E"/>
        </w:tc>
      </w:tr>
      <w:tr w:rsidR="00194B4E" w14:paraId="7E9919B0" w14:textId="77777777" w:rsidTr="00194B4E">
        <w:tc>
          <w:tcPr>
            <w:tcW w:w="2178" w:type="dxa"/>
          </w:tcPr>
          <w:p w14:paraId="339F280A" w14:textId="77777777" w:rsidR="00194B4E" w:rsidRDefault="00194B4E" w:rsidP="00194B4E">
            <w:r>
              <w:t>Evidence #2</w:t>
            </w:r>
          </w:p>
        </w:tc>
        <w:tc>
          <w:tcPr>
            <w:tcW w:w="8820" w:type="dxa"/>
          </w:tcPr>
          <w:p w14:paraId="7BCFD734" w14:textId="77777777" w:rsidR="00194B4E" w:rsidRDefault="00194B4E" w:rsidP="00194B4E"/>
          <w:p w14:paraId="6F7FE258" w14:textId="77777777" w:rsidR="00194B4E" w:rsidRDefault="00194B4E" w:rsidP="00194B4E"/>
          <w:p w14:paraId="181B3EEF" w14:textId="77777777" w:rsidR="00194B4E" w:rsidRDefault="00194B4E" w:rsidP="00194B4E"/>
          <w:p w14:paraId="39C59058" w14:textId="77777777" w:rsidR="00194B4E" w:rsidRDefault="00194B4E" w:rsidP="00194B4E"/>
          <w:p w14:paraId="684A1F21" w14:textId="77777777" w:rsidR="00994437" w:rsidRDefault="00994437" w:rsidP="00194B4E"/>
        </w:tc>
      </w:tr>
      <w:tr w:rsidR="00194B4E" w14:paraId="465768B7" w14:textId="77777777" w:rsidTr="00194B4E">
        <w:tc>
          <w:tcPr>
            <w:tcW w:w="2178" w:type="dxa"/>
          </w:tcPr>
          <w:p w14:paraId="527B79EF" w14:textId="77777777" w:rsidR="00194B4E" w:rsidRDefault="00194B4E" w:rsidP="00194B4E">
            <w:r>
              <w:t>Evidence #3</w:t>
            </w:r>
          </w:p>
        </w:tc>
        <w:tc>
          <w:tcPr>
            <w:tcW w:w="8820" w:type="dxa"/>
          </w:tcPr>
          <w:p w14:paraId="6601AF8C" w14:textId="77777777" w:rsidR="00194B4E" w:rsidRDefault="00194B4E" w:rsidP="00194B4E"/>
          <w:p w14:paraId="69B87303" w14:textId="77777777" w:rsidR="00194B4E" w:rsidRDefault="00194B4E" w:rsidP="00194B4E"/>
          <w:p w14:paraId="64211C2B" w14:textId="77777777" w:rsidR="00194B4E" w:rsidRDefault="00194B4E" w:rsidP="00194B4E"/>
          <w:p w14:paraId="6B3F5430" w14:textId="77777777" w:rsidR="00194B4E" w:rsidRDefault="00194B4E" w:rsidP="00194B4E"/>
          <w:p w14:paraId="654294E8" w14:textId="77777777" w:rsidR="00994437" w:rsidRDefault="00994437" w:rsidP="00194B4E"/>
        </w:tc>
      </w:tr>
    </w:tbl>
    <w:p w14:paraId="2259058E" w14:textId="77777777" w:rsidR="00194B4E" w:rsidRDefault="00194B4E" w:rsidP="00EC0791">
      <w:pPr>
        <w:rPr>
          <w:rFonts w:cs="Times New Roman"/>
          <w:b/>
        </w:rPr>
      </w:pPr>
    </w:p>
    <w:p w14:paraId="1E8EA85D" w14:textId="77777777" w:rsidR="00540E3E" w:rsidRDefault="00540E3E" w:rsidP="00EC0791">
      <w:pPr>
        <w:rPr>
          <w:rFonts w:cs="Times New Roman"/>
        </w:rPr>
      </w:pPr>
    </w:p>
    <w:p w14:paraId="61DDA989" w14:textId="77777777" w:rsidR="00540E3E" w:rsidRDefault="00540E3E" w:rsidP="00EC0791">
      <w:pPr>
        <w:rPr>
          <w:rFonts w:cs="Times New Roman"/>
        </w:rPr>
      </w:pPr>
    </w:p>
    <w:p w14:paraId="0FBDDDFD" w14:textId="77777777" w:rsidR="00540E3E" w:rsidRDefault="00540E3E" w:rsidP="00EC0791">
      <w:pPr>
        <w:rPr>
          <w:rFonts w:cs="Times New Roman"/>
        </w:rPr>
      </w:pPr>
    </w:p>
    <w:p w14:paraId="01F9F800" w14:textId="77777777" w:rsidR="00540E3E" w:rsidRDefault="00540E3E" w:rsidP="00EC0791">
      <w:pPr>
        <w:rPr>
          <w:rFonts w:cs="Times New Roman"/>
        </w:rPr>
      </w:pPr>
    </w:p>
    <w:p w14:paraId="6DABB73E" w14:textId="77777777" w:rsidR="00540E3E" w:rsidRDefault="00540E3E" w:rsidP="00EC0791">
      <w:pPr>
        <w:rPr>
          <w:rFonts w:cs="Times New Roman"/>
        </w:rPr>
      </w:pPr>
    </w:p>
    <w:p w14:paraId="6FA1BBE9" w14:textId="77777777" w:rsidR="00540E3E" w:rsidRDefault="00540E3E" w:rsidP="00EC0791">
      <w:pPr>
        <w:rPr>
          <w:rFonts w:cs="Times New Roman"/>
        </w:rPr>
      </w:pPr>
    </w:p>
    <w:p w14:paraId="2AB2CA43" w14:textId="77777777" w:rsidR="00540E3E" w:rsidRDefault="00540E3E" w:rsidP="00EC0791">
      <w:pPr>
        <w:rPr>
          <w:rFonts w:cs="Times New Roman"/>
        </w:rPr>
      </w:pPr>
    </w:p>
    <w:p w14:paraId="2806467B" w14:textId="77777777" w:rsidR="00540E3E" w:rsidRDefault="00540E3E" w:rsidP="00EC0791">
      <w:pPr>
        <w:rPr>
          <w:rFonts w:cs="Times New Roman"/>
        </w:rPr>
      </w:pPr>
    </w:p>
    <w:p w14:paraId="13CAA3DE" w14:textId="77777777" w:rsidR="00540E3E" w:rsidRDefault="00540E3E" w:rsidP="00EC0791">
      <w:pPr>
        <w:rPr>
          <w:rFonts w:cs="Times New Roman"/>
        </w:rPr>
      </w:pPr>
    </w:p>
    <w:p w14:paraId="5FFD448D" w14:textId="77777777" w:rsidR="00540E3E" w:rsidRDefault="00540E3E" w:rsidP="00EC0791">
      <w:pPr>
        <w:rPr>
          <w:rFonts w:cs="Times New Roman"/>
        </w:rPr>
      </w:pPr>
    </w:p>
    <w:p w14:paraId="6EDB05BA" w14:textId="77777777" w:rsidR="00DE028F" w:rsidRDefault="00DE028F" w:rsidP="00EC0791">
      <w:pPr>
        <w:rPr>
          <w:rFonts w:cs="Times New Roman"/>
        </w:rPr>
      </w:pPr>
    </w:p>
    <w:p w14:paraId="637796D8" w14:textId="77777777" w:rsidR="00DE028F" w:rsidRDefault="00DE028F" w:rsidP="00EC0791">
      <w:pPr>
        <w:rPr>
          <w:rFonts w:cs="Times New Roman"/>
        </w:rPr>
      </w:pPr>
    </w:p>
    <w:p w14:paraId="7DE2DA6B" w14:textId="77777777" w:rsidR="00DE028F" w:rsidRDefault="00DE028F" w:rsidP="00EC0791">
      <w:pPr>
        <w:rPr>
          <w:rFonts w:cs="Times New Roman"/>
        </w:rPr>
      </w:pPr>
    </w:p>
    <w:p w14:paraId="02E2480A" w14:textId="77777777" w:rsidR="00DE028F" w:rsidRDefault="00DE028F" w:rsidP="00EC0791">
      <w:pPr>
        <w:rPr>
          <w:rFonts w:cs="Times New Roman"/>
        </w:rPr>
      </w:pPr>
    </w:p>
    <w:p w14:paraId="3DF26334" w14:textId="77777777" w:rsidR="00DE028F" w:rsidRDefault="00DE028F" w:rsidP="00EC0791">
      <w:pPr>
        <w:rPr>
          <w:rFonts w:cs="Times New Roman"/>
        </w:rPr>
      </w:pPr>
    </w:p>
    <w:p w14:paraId="16D484E2" w14:textId="77777777" w:rsidR="00DE028F" w:rsidRDefault="00DE028F" w:rsidP="00EC0791">
      <w:pPr>
        <w:rPr>
          <w:rFonts w:cs="Times New Roman"/>
        </w:rPr>
      </w:pPr>
    </w:p>
    <w:p w14:paraId="71FA850D" w14:textId="77777777" w:rsidR="00DE028F" w:rsidRDefault="00DE028F" w:rsidP="00EC0791">
      <w:pPr>
        <w:rPr>
          <w:rFonts w:cs="Times New Roman"/>
        </w:rPr>
      </w:pPr>
    </w:p>
    <w:p w14:paraId="32CF3158" w14:textId="77777777" w:rsidR="00DE028F" w:rsidRDefault="00DE028F" w:rsidP="00EC0791">
      <w:pPr>
        <w:rPr>
          <w:rFonts w:cs="Times New Roman"/>
        </w:rPr>
      </w:pPr>
    </w:p>
    <w:p w14:paraId="51A4CCEB" w14:textId="77777777" w:rsidR="00DE028F" w:rsidRDefault="00DE028F" w:rsidP="00EC0791">
      <w:pPr>
        <w:rPr>
          <w:rFonts w:cs="Times New Roman"/>
        </w:rPr>
      </w:pPr>
    </w:p>
    <w:p w14:paraId="3A5625F1" w14:textId="77777777" w:rsidR="00DE028F" w:rsidRDefault="00DE028F" w:rsidP="00EC0791">
      <w:pPr>
        <w:rPr>
          <w:rFonts w:cs="Times New Roman"/>
        </w:rPr>
      </w:pPr>
    </w:p>
    <w:p w14:paraId="15FA6ED6" w14:textId="77777777" w:rsidR="00DE028F" w:rsidRDefault="00DE028F" w:rsidP="00EC0791">
      <w:pPr>
        <w:rPr>
          <w:rFonts w:cs="Times New Roman"/>
        </w:rPr>
      </w:pPr>
    </w:p>
    <w:p w14:paraId="437ACAE1" w14:textId="77777777" w:rsidR="00DE028F" w:rsidRDefault="00DE028F" w:rsidP="00EC0791">
      <w:pPr>
        <w:rPr>
          <w:rFonts w:cs="Times New Roman"/>
        </w:rPr>
      </w:pPr>
    </w:p>
    <w:p w14:paraId="4E08C39F" w14:textId="77777777" w:rsidR="00786D4F" w:rsidRDefault="00786D4F" w:rsidP="00EC0791">
      <w:pPr>
        <w:rPr>
          <w:rFonts w:cs="Times New Roman"/>
        </w:rPr>
      </w:pPr>
    </w:p>
    <w:p w14:paraId="58C5E9FC" w14:textId="77777777" w:rsidR="00DE028F" w:rsidRDefault="00DE028F" w:rsidP="00EC0791">
      <w:pPr>
        <w:rPr>
          <w:rFonts w:cs="Times New Roman"/>
        </w:rPr>
      </w:pPr>
    </w:p>
    <w:p w14:paraId="335AD4DF" w14:textId="77777777" w:rsidR="00540E3E" w:rsidRDefault="00540E3E" w:rsidP="00EC0791">
      <w:pPr>
        <w:rPr>
          <w:rFonts w:cs="Times New Roman"/>
        </w:rPr>
      </w:pPr>
    </w:p>
    <w:p w14:paraId="095DB30B" w14:textId="77777777" w:rsidR="00900110" w:rsidRDefault="00765D9C" w:rsidP="00900110">
      <w:pPr>
        <w:spacing w:before="100" w:beforeAutospacing="1" w:after="100" w:afterAutospacing="1"/>
        <w:contextualSpacing/>
        <w:rPr>
          <w:rFonts w:ascii="Times New Roman" w:hAnsi="Times New Roman" w:cs="Times New Roman"/>
          <w:b/>
        </w:rPr>
      </w:pPr>
      <w:r>
        <w:rPr>
          <w:rFonts w:ascii="Times New Roman" w:hAnsi="Times New Roman" w:cs="Times New Roman"/>
          <w:b/>
        </w:rPr>
        <w:lastRenderedPageBreak/>
        <w:t>DOCUMENT #1</w:t>
      </w:r>
    </w:p>
    <w:p w14:paraId="67BCBAC0" w14:textId="77777777" w:rsidR="00115461" w:rsidRDefault="00115461" w:rsidP="00115461">
      <w:pPr>
        <w:spacing w:before="100" w:beforeAutospacing="1" w:after="100" w:afterAutospacing="1"/>
        <w:rPr>
          <w:rFonts w:ascii="Times New Roman" w:hAnsi="Times New Roman" w:cs="Times New Roman"/>
          <w:u w:val="single"/>
        </w:rPr>
      </w:pPr>
      <w:r>
        <w:rPr>
          <w:rFonts w:ascii="Times New Roman" w:hAnsi="Times New Roman" w:cs="Times New Roman"/>
          <w:u w:val="single"/>
        </w:rPr>
        <w:t>Edward Bridgman (in Kansas) Writes to His Cousin Back East (1856)</w:t>
      </w:r>
    </w:p>
    <w:p w14:paraId="572B4D29" w14:textId="77777777" w:rsidR="00115461" w:rsidRPr="0020239F" w:rsidRDefault="00115461" w:rsidP="00115461">
      <w:pPr>
        <w:spacing w:before="100" w:beforeAutospacing="1" w:after="100" w:afterAutospacing="1"/>
        <w:rPr>
          <w:rFonts w:ascii="Times New Roman" w:hAnsi="Times New Roman" w:cs="Times New Roman"/>
        </w:rPr>
      </w:pPr>
    </w:p>
    <w:p w14:paraId="4E5549CA" w14:textId="77777777" w:rsidR="00115461" w:rsidRPr="001B10E2" w:rsidRDefault="00115461" w:rsidP="00115461">
      <w:pPr>
        <w:widowControl w:val="0"/>
        <w:autoSpaceDE w:val="0"/>
        <w:autoSpaceDN w:val="0"/>
        <w:adjustRightInd w:val="0"/>
        <w:rPr>
          <w:rFonts w:ascii="Times New Roman" w:hAnsi="Times New Roman" w:cs="Times New Roman"/>
          <w:color w:val="260000"/>
        </w:rPr>
      </w:pPr>
      <w:r w:rsidRPr="001B10E2">
        <w:rPr>
          <w:rFonts w:ascii="Times New Roman" w:hAnsi="Times New Roman" w:cs="Times New Roman"/>
          <w:color w:val="260000"/>
        </w:rPr>
        <w:t xml:space="preserve">Dear Cousin Sidney </w:t>
      </w:r>
    </w:p>
    <w:p w14:paraId="38FCB5C1" w14:textId="77777777" w:rsidR="00115461" w:rsidRPr="001B10E2" w:rsidRDefault="00115461" w:rsidP="00115461">
      <w:pPr>
        <w:widowControl w:val="0"/>
        <w:autoSpaceDE w:val="0"/>
        <w:autoSpaceDN w:val="0"/>
        <w:adjustRightInd w:val="0"/>
        <w:rPr>
          <w:rFonts w:ascii="Times New Roman" w:hAnsi="Times New Roman" w:cs="Times New Roman"/>
          <w:color w:val="260000"/>
        </w:rPr>
      </w:pPr>
    </w:p>
    <w:p w14:paraId="51D5921E" w14:textId="77777777" w:rsidR="00115461" w:rsidRPr="001B10E2" w:rsidRDefault="00115461" w:rsidP="00115461">
      <w:pPr>
        <w:widowControl w:val="0"/>
        <w:autoSpaceDE w:val="0"/>
        <w:autoSpaceDN w:val="0"/>
        <w:adjustRightInd w:val="0"/>
        <w:rPr>
          <w:rFonts w:ascii="Times New Roman" w:hAnsi="Times New Roman" w:cs="Times New Roman"/>
          <w:color w:val="260000"/>
        </w:rPr>
      </w:pPr>
      <w:r w:rsidRPr="001B10E2">
        <w:rPr>
          <w:rFonts w:ascii="Times New Roman" w:hAnsi="Times New Roman" w:cs="Times New Roman"/>
          <w:color w:val="260000"/>
        </w:rPr>
        <w:t xml:space="preserve">I write now to let you know my present situation and a little about the affairs of Kansas.... </w:t>
      </w:r>
    </w:p>
    <w:p w14:paraId="09535D0C" w14:textId="77777777" w:rsidR="00115461" w:rsidRPr="001B10E2" w:rsidRDefault="00115461" w:rsidP="00115461">
      <w:pPr>
        <w:widowControl w:val="0"/>
        <w:autoSpaceDE w:val="0"/>
        <w:autoSpaceDN w:val="0"/>
        <w:adjustRightInd w:val="0"/>
        <w:rPr>
          <w:rFonts w:ascii="Times New Roman" w:hAnsi="Times New Roman" w:cs="Times New Roman"/>
          <w:color w:val="260000"/>
        </w:rPr>
      </w:pPr>
    </w:p>
    <w:p w14:paraId="5E254829" w14:textId="77777777" w:rsidR="00115461" w:rsidRPr="001B10E2" w:rsidRDefault="00115461" w:rsidP="00115461">
      <w:pPr>
        <w:widowControl w:val="0"/>
        <w:autoSpaceDE w:val="0"/>
        <w:autoSpaceDN w:val="0"/>
        <w:adjustRightInd w:val="0"/>
        <w:rPr>
          <w:rFonts w:ascii="Times New Roman" w:hAnsi="Times New Roman" w:cs="Times New Roman"/>
          <w:color w:val="260000"/>
        </w:rPr>
      </w:pPr>
      <w:r w:rsidRPr="001B10E2">
        <w:rPr>
          <w:rFonts w:ascii="Times New Roman" w:hAnsi="Times New Roman" w:cs="Times New Roman"/>
          <w:color w:val="260000"/>
        </w:rPr>
        <w:t xml:space="preserve">In some small towns the men are called up nearly every night to hold themselves in readiness to meet the worst as scouting parties of </w:t>
      </w:r>
      <w:r>
        <w:rPr>
          <w:rFonts w:ascii="Times New Roman" w:hAnsi="Times New Roman" w:cs="Times New Roman"/>
          <w:color w:val="260000"/>
        </w:rPr>
        <w:t>[slave holders]</w:t>
      </w:r>
      <w:r w:rsidRPr="001B10E2">
        <w:rPr>
          <w:rFonts w:ascii="Times New Roman" w:hAnsi="Times New Roman" w:cs="Times New Roman"/>
          <w:color w:val="260000"/>
        </w:rPr>
        <w:t xml:space="preserve"> are around continually, plundering clothes yards, horses and cattle, and everything they can lay hold of. A few miles from </w:t>
      </w:r>
      <w:r>
        <w:rPr>
          <w:rFonts w:ascii="Times New Roman" w:hAnsi="Times New Roman" w:cs="Times New Roman"/>
          <w:color w:val="260000"/>
        </w:rPr>
        <w:t xml:space="preserve">the town of </w:t>
      </w:r>
      <w:r w:rsidRPr="001B10E2">
        <w:rPr>
          <w:rFonts w:ascii="Times New Roman" w:hAnsi="Times New Roman" w:cs="Times New Roman"/>
          <w:color w:val="260000"/>
        </w:rPr>
        <w:t>Lawrence a man was plowing. a party of Southerners came along and being hungry killed his best ox, ate what they wanted, took away some and left the rest. Such like occurrences are almost daily taking place. Last Thursday</w:t>
      </w:r>
      <w:r>
        <w:rPr>
          <w:rFonts w:ascii="Times New Roman" w:hAnsi="Times New Roman" w:cs="Times New Roman"/>
          <w:color w:val="260000"/>
        </w:rPr>
        <w:t xml:space="preserve">, news came from Lawrence that the town </w:t>
      </w:r>
      <w:r w:rsidRPr="001B10E2">
        <w:rPr>
          <w:rFonts w:ascii="Times New Roman" w:hAnsi="Times New Roman" w:cs="Times New Roman"/>
          <w:color w:val="260000"/>
        </w:rPr>
        <w:t xml:space="preserve">was in the hands of the </w:t>
      </w:r>
      <w:r>
        <w:rPr>
          <w:rFonts w:ascii="Times New Roman" w:hAnsi="Times New Roman" w:cs="Times New Roman"/>
          <w:color w:val="260000"/>
        </w:rPr>
        <w:t>[pro-slavery Border Ruffians]</w:t>
      </w:r>
      <w:r w:rsidRPr="001B10E2">
        <w:rPr>
          <w:rFonts w:ascii="Times New Roman" w:hAnsi="Times New Roman" w:cs="Times New Roman"/>
          <w:color w:val="260000"/>
        </w:rPr>
        <w:t>, and that they had demolished the free state Hotel, burned Robinson's house, and destroyed the two printing presses. Almost immediately a company of 30</w:t>
      </w:r>
      <w:r>
        <w:rPr>
          <w:rFonts w:ascii="Times New Roman" w:hAnsi="Times New Roman" w:cs="Times New Roman"/>
          <w:color w:val="260000"/>
        </w:rPr>
        <w:t xml:space="preserve"> [men to fight back]</w:t>
      </w:r>
      <w:r w:rsidRPr="001B10E2">
        <w:rPr>
          <w:rFonts w:ascii="Times New Roman" w:hAnsi="Times New Roman" w:cs="Times New Roman"/>
          <w:color w:val="260000"/>
        </w:rPr>
        <w:t xml:space="preserve"> was raised. There was no reason why I could not go for one, so I borrowed a rifle and ammunition and joined them. The thought of engaging in battle is not a pleasing one, but the free state men are compelled to. </w:t>
      </w:r>
      <w:r>
        <w:rPr>
          <w:rFonts w:ascii="Times New Roman" w:hAnsi="Times New Roman" w:cs="Times New Roman"/>
          <w:color w:val="260000"/>
        </w:rPr>
        <w:t>…</w:t>
      </w:r>
      <w:r w:rsidRPr="001B10E2">
        <w:rPr>
          <w:rFonts w:ascii="Times New Roman" w:hAnsi="Times New Roman" w:cs="Times New Roman"/>
          <w:color w:val="260000"/>
        </w:rPr>
        <w:t xml:space="preserve">At sundown we divided into 2 divisions and took turns in walking. It was really affecting to see husbands and wives bid each other </w:t>
      </w:r>
      <w:proofErr w:type="gramStart"/>
      <w:r w:rsidRPr="001B10E2">
        <w:rPr>
          <w:rFonts w:ascii="Times New Roman" w:hAnsi="Times New Roman" w:cs="Times New Roman"/>
          <w:color w:val="260000"/>
        </w:rPr>
        <w:t>good bye</w:t>
      </w:r>
      <w:proofErr w:type="gramEnd"/>
      <w:r>
        <w:rPr>
          <w:rFonts w:ascii="Times New Roman" w:hAnsi="Times New Roman" w:cs="Times New Roman"/>
          <w:color w:val="260000"/>
        </w:rPr>
        <w:t>…</w:t>
      </w:r>
      <w:r w:rsidRPr="001B10E2">
        <w:rPr>
          <w:rFonts w:ascii="Times New Roman" w:hAnsi="Times New Roman" w:cs="Times New Roman"/>
          <w:color w:val="260000"/>
        </w:rPr>
        <w:t xml:space="preserve"> </w:t>
      </w:r>
    </w:p>
    <w:p w14:paraId="574E2C94" w14:textId="77777777" w:rsidR="00115461" w:rsidRPr="001B10E2" w:rsidRDefault="00115461" w:rsidP="00115461">
      <w:pPr>
        <w:widowControl w:val="0"/>
        <w:autoSpaceDE w:val="0"/>
        <w:autoSpaceDN w:val="0"/>
        <w:adjustRightInd w:val="0"/>
        <w:rPr>
          <w:rFonts w:ascii="Times New Roman" w:hAnsi="Times New Roman" w:cs="Times New Roman"/>
          <w:color w:val="260000"/>
        </w:rPr>
      </w:pPr>
    </w:p>
    <w:p w14:paraId="6D1101E1" w14:textId="77777777" w:rsidR="00115461" w:rsidRPr="001B10E2" w:rsidRDefault="00115461" w:rsidP="00115461">
      <w:pPr>
        <w:widowControl w:val="0"/>
        <w:autoSpaceDE w:val="0"/>
        <w:autoSpaceDN w:val="0"/>
        <w:adjustRightInd w:val="0"/>
        <w:rPr>
          <w:rFonts w:ascii="Times New Roman" w:hAnsi="Times New Roman" w:cs="Times New Roman"/>
          <w:color w:val="260000"/>
        </w:rPr>
      </w:pPr>
      <w:r>
        <w:rPr>
          <w:rFonts w:ascii="Times New Roman" w:hAnsi="Times New Roman" w:cs="Times New Roman"/>
          <w:color w:val="260000"/>
        </w:rPr>
        <w:t>…</w:t>
      </w:r>
      <w:r w:rsidRPr="001B10E2">
        <w:rPr>
          <w:rFonts w:ascii="Times New Roman" w:hAnsi="Times New Roman" w:cs="Times New Roman"/>
          <w:color w:val="260000"/>
        </w:rPr>
        <w:t xml:space="preserve"> On our way </w:t>
      </w:r>
      <w:proofErr w:type="gramStart"/>
      <w:r w:rsidRPr="001B10E2">
        <w:rPr>
          <w:rFonts w:ascii="Times New Roman" w:hAnsi="Times New Roman" w:cs="Times New Roman"/>
          <w:color w:val="260000"/>
        </w:rPr>
        <w:t>back</w:t>
      </w:r>
      <w:proofErr w:type="gramEnd"/>
      <w:r w:rsidRPr="001B10E2">
        <w:rPr>
          <w:rFonts w:ascii="Times New Roman" w:hAnsi="Times New Roman" w:cs="Times New Roman"/>
          <w:color w:val="260000"/>
        </w:rPr>
        <w:t xml:space="preserve"> we heard that 5 men had been killed by Free State men. the men were butchered -- ears cut off and the bodies thrown into the river[.] the murdered men (Proslavery) had thrown out threats and insults, yet the act was barbarous and inhuman whoever committed by[.] we met the men going when we were going up and knew that they were on a secret expedition, yet didn't know what it was. Tomorrow something will be done to arrest them</w:t>
      </w:r>
      <w:r>
        <w:rPr>
          <w:rFonts w:ascii="Times New Roman" w:hAnsi="Times New Roman" w:cs="Times New Roman"/>
          <w:color w:val="260000"/>
        </w:rPr>
        <w:t>…</w:t>
      </w:r>
      <w:r w:rsidRPr="001B10E2">
        <w:rPr>
          <w:rFonts w:ascii="Times New Roman" w:hAnsi="Times New Roman" w:cs="Times New Roman"/>
          <w:color w:val="260000"/>
        </w:rPr>
        <w:t xml:space="preserve"> perhaps they had good motives, some think the</w:t>
      </w:r>
      <w:r>
        <w:rPr>
          <w:rFonts w:ascii="Times New Roman" w:hAnsi="Times New Roman" w:cs="Times New Roman"/>
          <w:color w:val="260000"/>
        </w:rPr>
        <w:t xml:space="preserve">y had, how that is I </w:t>
      </w:r>
      <w:proofErr w:type="spellStart"/>
      <w:r>
        <w:rPr>
          <w:rFonts w:ascii="Times New Roman" w:hAnsi="Times New Roman" w:cs="Times New Roman"/>
          <w:color w:val="260000"/>
        </w:rPr>
        <w:t>dont</w:t>
      </w:r>
      <w:proofErr w:type="spellEnd"/>
      <w:r>
        <w:rPr>
          <w:rFonts w:ascii="Times New Roman" w:hAnsi="Times New Roman" w:cs="Times New Roman"/>
          <w:color w:val="260000"/>
        </w:rPr>
        <w:t xml:space="preserve"> know…</w:t>
      </w:r>
      <w:r w:rsidRPr="001B10E2">
        <w:rPr>
          <w:rFonts w:ascii="Times New Roman" w:hAnsi="Times New Roman" w:cs="Times New Roman"/>
          <w:color w:val="260000"/>
        </w:rPr>
        <w:t xml:space="preserve">The War seems to have commenced in real earnest. horses are stolen on all sides </w:t>
      </w:r>
      <w:proofErr w:type="spellStart"/>
      <w:r w:rsidRPr="001B10E2">
        <w:rPr>
          <w:rFonts w:ascii="Times New Roman" w:hAnsi="Times New Roman" w:cs="Times New Roman"/>
          <w:color w:val="260000"/>
        </w:rPr>
        <w:t>whenerver</w:t>
      </w:r>
      <w:proofErr w:type="spellEnd"/>
      <w:r w:rsidRPr="001B10E2">
        <w:rPr>
          <w:rFonts w:ascii="Times New Roman" w:hAnsi="Times New Roman" w:cs="Times New Roman"/>
          <w:color w:val="260000"/>
        </w:rPr>
        <w:t xml:space="preserve"> they can be taken.... </w:t>
      </w:r>
    </w:p>
    <w:p w14:paraId="408205F5" w14:textId="77777777" w:rsidR="00115461" w:rsidRPr="001B10E2" w:rsidRDefault="00115461" w:rsidP="00115461">
      <w:pPr>
        <w:widowControl w:val="0"/>
        <w:autoSpaceDE w:val="0"/>
        <w:autoSpaceDN w:val="0"/>
        <w:adjustRightInd w:val="0"/>
        <w:rPr>
          <w:rFonts w:ascii="Times New Roman" w:hAnsi="Times New Roman" w:cs="Times New Roman"/>
          <w:color w:val="260000"/>
        </w:rPr>
      </w:pPr>
      <w:r>
        <w:rPr>
          <w:rFonts w:ascii="Times New Roman" w:hAnsi="Times New Roman" w:cs="Times New Roman"/>
          <w:color w:val="260000"/>
        </w:rPr>
        <w:t>…</w:t>
      </w:r>
      <w:r w:rsidRPr="001B10E2">
        <w:rPr>
          <w:rFonts w:ascii="Times New Roman" w:hAnsi="Times New Roman" w:cs="Times New Roman"/>
          <w:color w:val="260000"/>
        </w:rPr>
        <w:t>Since yesterday I have learned that those men who committed those murders were a party of Browns. one of them was formerly in the wool business in Springfield, John Brown</w:t>
      </w:r>
      <w:r>
        <w:rPr>
          <w:rFonts w:ascii="Times New Roman" w:hAnsi="Times New Roman" w:cs="Times New Roman"/>
          <w:color w:val="260000"/>
        </w:rPr>
        <w:t>…</w:t>
      </w:r>
      <w:r w:rsidRPr="001B10E2">
        <w:rPr>
          <w:rFonts w:ascii="Times New Roman" w:hAnsi="Times New Roman" w:cs="Times New Roman"/>
          <w:color w:val="260000"/>
        </w:rPr>
        <w:t xml:space="preserve"> </w:t>
      </w:r>
    </w:p>
    <w:p w14:paraId="25F7A98B" w14:textId="77777777" w:rsidR="001B10E2" w:rsidRPr="001B10E2" w:rsidRDefault="001B10E2" w:rsidP="001B10E2">
      <w:pPr>
        <w:widowControl w:val="0"/>
        <w:autoSpaceDE w:val="0"/>
        <w:autoSpaceDN w:val="0"/>
        <w:adjustRightInd w:val="0"/>
        <w:rPr>
          <w:rFonts w:ascii="Times New Roman" w:hAnsi="Times New Roman" w:cs="Times New Roman"/>
          <w:color w:val="260000"/>
        </w:rPr>
      </w:pPr>
    </w:p>
    <w:p w14:paraId="3EA54E8C" w14:textId="3171ADE1" w:rsidR="00540E3E" w:rsidRPr="001B10E2" w:rsidRDefault="00540E3E" w:rsidP="001B10E2">
      <w:pPr>
        <w:rPr>
          <w:rFonts w:ascii="Times New Roman" w:hAnsi="Times New Roman" w:cs="Times New Roman"/>
        </w:rPr>
      </w:pPr>
    </w:p>
    <w:p w14:paraId="66C31B09" w14:textId="77777777" w:rsidR="00540E3E" w:rsidRDefault="00540E3E" w:rsidP="00EC0791">
      <w:pPr>
        <w:rPr>
          <w:rFonts w:cs="Times New Roman"/>
        </w:rPr>
      </w:pPr>
    </w:p>
    <w:p w14:paraId="65F121BA" w14:textId="77777777" w:rsidR="00540E3E" w:rsidRDefault="00540E3E" w:rsidP="00EC0791">
      <w:pPr>
        <w:rPr>
          <w:rFonts w:cs="Times New Roman"/>
        </w:rPr>
      </w:pPr>
    </w:p>
    <w:p w14:paraId="24BF258C" w14:textId="77777777" w:rsidR="00D30C36" w:rsidRDefault="00D30C36" w:rsidP="00EC0791">
      <w:pPr>
        <w:rPr>
          <w:rFonts w:cs="Times New Roman"/>
        </w:rPr>
      </w:pPr>
    </w:p>
    <w:p w14:paraId="5410270D" w14:textId="77777777" w:rsidR="00D30C36" w:rsidRDefault="00D30C36" w:rsidP="00EC0791">
      <w:pPr>
        <w:rPr>
          <w:rFonts w:cs="Times New Roman"/>
        </w:rPr>
      </w:pPr>
    </w:p>
    <w:p w14:paraId="6EA7C744" w14:textId="77777777" w:rsidR="00540E3E" w:rsidRDefault="00540E3E" w:rsidP="00EC0791">
      <w:pPr>
        <w:rPr>
          <w:rFonts w:cs="Times New Roman"/>
        </w:rPr>
      </w:pPr>
    </w:p>
    <w:p w14:paraId="35946EB8" w14:textId="77777777" w:rsidR="00540E3E" w:rsidRDefault="00540E3E" w:rsidP="00EC0791">
      <w:pPr>
        <w:rPr>
          <w:rFonts w:cs="Times New Roman"/>
        </w:rPr>
      </w:pPr>
    </w:p>
    <w:p w14:paraId="2494B570" w14:textId="77777777" w:rsidR="00D30C36" w:rsidRDefault="00D30C36" w:rsidP="00EC0791">
      <w:pPr>
        <w:rPr>
          <w:rFonts w:cs="Times New Roman"/>
        </w:rPr>
      </w:pPr>
    </w:p>
    <w:p w14:paraId="780157D6" w14:textId="77777777" w:rsidR="00D30C36" w:rsidRDefault="00D30C36" w:rsidP="00EC0791">
      <w:pPr>
        <w:rPr>
          <w:rFonts w:cs="Times New Roman"/>
        </w:rPr>
      </w:pPr>
    </w:p>
    <w:p w14:paraId="669397E3" w14:textId="77777777" w:rsidR="00D30C36" w:rsidRDefault="00D30C36" w:rsidP="00EC0791">
      <w:pPr>
        <w:rPr>
          <w:rFonts w:cs="Times New Roman"/>
        </w:rPr>
      </w:pPr>
    </w:p>
    <w:p w14:paraId="1A685BCB" w14:textId="77777777" w:rsidR="00540E3E" w:rsidRDefault="00540E3E" w:rsidP="00EC0791">
      <w:pPr>
        <w:rPr>
          <w:rFonts w:cs="Times New Roman"/>
        </w:rPr>
      </w:pPr>
    </w:p>
    <w:p w14:paraId="71ED610A" w14:textId="77777777" w:rsidR="00B22CF2" w:rsidRDefault="00B22CF2" w:rsidP="00EC0791">
      <w:pPr>
        <w:rPr>
          <w:rFonts w:cs="Times New Roman"/>
        </w:rPr>
      </w:pPr>
    </w:p>
    <w:p w14:paraId="3AB0B126" w14:textId="77777777" w:rsidR="00B22CF2" w:rsidRDefault="00B22CF2" w:rsidP="00EC0791">
      <w:pPr>
        <w:rPr>
          <w:rFonts w:cs="Times New Roman"/>
        </w:rPr>
      </w:pPr>
    </w:p>
    <w:p w14:paraId="2788C3AA" w14:textId="77777777" w:rsidR="00B22CF2" w:rsidRDefault="00B22CF2" w:rsidP="00EC0791">
      <w:pPr>
        <w:rPr>
          <w:rFonts w:cs="Times New Roman"/>
        </w:rPr>
      </w:pPr>
    </w:p>
    <w:p w14:paraId="44C727D3" w14:textId="77777777" w:rsidR="00B22CF2" w:rsidRDefault="00B22CF2" w:rsidP="00EC0791">
      <w:pPr>
        <w:rPr>
          <w:rFonts w:cs="Times New Roman"/>
        </w:rPr>
      </w:pPr>
    </w:p>
    <w:p w14:paraId="795FBB8B" w14:textId="77777777" w:rsidR="00B22CF2" w:rsidRDefault="00B22CF2" w:rsidP="00EC0791">
      <w:pPr>
        <w:rPr>
          <w:rFonts w:cs="Times New Roman"/>
        </w:rPr>
      </w:pPr>
    </w:p>
    <w:p w14:paraId="3E50044F" w14:textId="77777777" w:rsidR="00786D4F" w:rsidRDefault="00786D4F" w:rsidP="00EC0791">
      <w:pPr>
        <w:rPr>
          <w:rFonts w:cs="Times New Roman"/>
        </w:rPr>
      </w:pPr>
    </w:p>
    <w:p w14:paraId="1EC211A9" w14:textId="77777777" w:rsidR="00786D4F" w:rsidRDefault="00786D4F" w:rsidP="00EC0791">
      <w:pPr>
        <w:rPr>
          <w:rFonts w:cs="Times New Roman"/>
        </w:rPr>
      </w:pPr>
    </w:p>
    <w:p w14:paraId="2F50EE0B" w14:textId="77777777" w:rsidR="00115461" w:rsidRDefault="00115461" w:rsidP="00EC0791">
      <w:pPr>
        <w:rPr>
          <w:rFonts w:cs="Times New Roman"/>
        </w:rPr>
      </w:pPr>
    </w:p>
    <w:p w14:paraId="36F007CC" w14:textId="77777777" w:rsidR="00115461" w:rsidRDefault="00115461" w:rsidP="00EC0791">
      <w:pPr>
        <w:rPr>
          <w:rFonts w:cs="Times New Roman"/>
        </w:rPr>
      </w:pPr>
    </w:p>
    <w:p w14:paraId="4CACFDD7" w14:textId="507BEEF4" w:rsidR="009A3476" w:rsidRDefault="009A3476" w:rsidP="009A3476">
      <w:pPr>
        <w:rPr>
          <w:b/>
        </w:rPr>
      </w:pPr>
      <w:r>
        <w:rPr>
          <w:b/>
        </w:rPr>
        <w:lastRenderedPageBreak/>
        <w:t>DOCUMENT #2</w:t>
      </w:r>
    </w:p>
    <w:p w14:paraId="2315AB68" w14:textId="77777777" w:rsidR="00115461" w:rsidRPr="00904AE4" w:rsidRDefault="00115461" w:rsidP="00115461">
      <w:pPr>
        <w:widowControl w:val="0"/>
        <w:autoSpaceDE w:val="0"/>
        <w:autoSpaceDN w:val="0"/>
        <w:adjustRightInd w:val="0"/>
        <w:rPr>
          <w:rFonts w:ascii="Times New Roman" w:hAnsi="Times New Roman" w:cs="Times New Roman"/>
          <w:u w:val="single"/>
        </w:rPr>
      </w:pPr>
      <w:r>
        <w:rPr>
          <w:rFonts w:ascii="Times New Roman" w:hAnsi="Times New Roman" w:cs="Times New Roman"/>
          <w:u w:val="single"/>
        </w:rPr>
        <w:t>Charles Sumner’s Speech, “A Crime Against Kansas,” Delivered to the Senate (1856)</w:t>
      </w:r>
    </w:p>
    <w:p w14:paraId="115D85F7" w14:textId="77777777" w:rsidR="00115461" w:rsidRDefault="00115461" w:rsidP="00115461">
      <w:pPr>
        <w:widowControl w:val="0"/>
        <w:autoSpaceDE w:val="0"/>
        <w:autoSpaceDN w:val="0"/>
        <w:adjustRightInd w:val="0"/>
        <w:rPr>
          <w:rFonts w:ascii="Times New Roman" w:hAnsi="Times New Roman" w:cs="Times New Roman"/>
        </w:rPr>
      </w:pPr>
    </w:p>
    <w:p w14:paraId="539197AF" w14:textId="77777777" w:rsidR="00115461" w:rsidRDefault="00115461" w:rsidP="00115461">
      <w:pPr>
        <w:widowControl w:val="0"/>
        <w:autoSpaceDE w:val="0"/>
        <w:autoSpaceDN w:val="0"/>
        <w:adjustRightInd w:val="0"/>
        <w:rPr>
          <w:rFonts w:ascii="Times New Roman" w:hAnsi="Times New Roman" w:cs="Times New Roman"/>
        </w:rPr>
      </w:pPr>
    </w:p>
    <w:p w14:paraId="4BE90C5D" w14:textId="77777777" w:rsidR="00115461" w:rsidRDefault="00115461" w:rsidP="00115461">
      <w:pPr>
        <w:widowControl w:val="0"/>
        <w:autoSpaceDE w:val="0"/>
        <w:autoSpaceDN w:val="0"/>
        <w:adjustRightInd w:val="0"/>
        <w:spacing w:after="320"/>
        <w:contextualSpacing/>
        <w:rPr>
          <w:rFonts w:ascii="Times New Roman" w:hAnsi="Times New Roman" w:cs="Times New Roman"/>
        </w:rPr>
      </w:pPr>
      <w:r w:rsidRPr="00E403F4">
        <w:rPr>
          <w:rFonts w:ascii="Times New Roman" w:hAnsi="Times New Roman" w:cs="Times New Roman"/>
        </w:rPr>
        <w:t>Take down your map, Sir, and you will fin</w:t>
      </w:r>
      <w:r>
        <w:rPr>
          <w:rFonts w:ascii="Times New Roman" w:hAnsi="Times New Roman" w:cs="Times New Roman"/>
        </w:rPr>
        <w:t>d… the Territory of Kansas…</w:t>
      </w:r>
    </w:p>
    <w:p w14:paraId="468C33C0" w14:textId="77777777" w:rsidR="00115461" w:rsidRDefault="00115461" w:rsidP="00115461">
      <w:pPr>
        <w:widowControl w:val="0"/>
        <w:autoSpaceDE w:val="0"/>
        <w:autoSpaceDN w:val="0"/>
        <w:adjustRightInd w:val="0"/>
        <w:spacing w:after="320"/>
        <w:contextualSpacing/>
        <w:rPr>
          <w:rFonts w:ascii="Times New Roman" w:hAnsi="Times New Roman" w:cs="Times New Roman"/>
        </w:rPr>
      </w:pPr>
      <w:r w:rsidRPr="00E403F4">
        <w:rPr>
          <w:rFonts w:ascii="Times New Roman" w:hAnsi="Times New Roman" w:cs="Times New Roman"/>
        </w:rPr>
        <w:t>Against this Territory</w:t>
      </w:r>
      <w:r>
        <w:rPr>
          <w:rFonts w:ascii="Times New Roman" w:hAnsi="Times New Roman" w:cs="Times New Roman"/>
        </w:rPr>
        <w:t>…</w:t>
      </w:r>
      <w:r w:rsidRPr="00E403F4">
        <w:rPr>
          <w:rFonts w:ascii="Times New Roman" w:hAnsi="Times New Roman" w:cs="Times New Roman"/>
        </w:rPr>
        <w:t xml:space="preserve"> a Crime has been committed which is without example in the records of the Past</w:t>
      </w:r>
      <w:r>
        <w:rPr>
          <w:rFonts w:ascii="Times New Roman" w:hAnsi="Times New Roman" w:cs="Times New Roman"/>
        </w:rPr>
        <w:t xml:space="preserve">  …</w:t>
      </w:r>
      <w:r w:rsidRPr="00E403F4">
        <w:rPr>
          <w:rFonts w:ascii="Times New Roman" w:hAnsi="Times New Roman" w:cs="Times New Roman"/>
        </w:rPr>
        <w:t>It is the rape of a virgin Territory, compelling it to the hateful embrace of Slavery; and it may be clearly traced to a depraved desire for a new Slave Stat</w:t>
      </w:r>
      <w:r>
        <w:rPr>
          <w:rFonts w:ascii="Times New Roman" w:hAnsi="Times New Roman" w:cs="Times New Roman"/>
        </w:rPr>
        <w:t>es,</w:t>
      </w:r>
      <w:r w:rsidRPr="00E403F4">
        <w:rPr>
          <w:rFonts w:ascii="Times New Roman" w:hAnsi="Times New Roman" w:cs="Times New Roman"/>
        </w:rPr>
        <w:t xml:space="preserve"> </w:t>
      </w:r>
      <w:r w:rsidRPr="00C2426F">
        <w:rPr>
          <w:rFonts w:ascii="Times New Roman" w:hAnsi="Times New Roman" w:cs="Times New Roman"/>
        </w:rPr>
        <w:t>hideous offspring of such a crime, in the hope of adding to the power of Slavery in the National Government…</w:t>
      </w:r>
    </w:p>
    <w:p w14:paraId="0BAA1463" w14:textId="77777777" w:rsidR="00115461" w:rsidRDefault="00115461" w:rsidP="00115461">
      <w:pPr>
        <w:widowControl w:val="0"/>
        <w:autoSpaceDE w:val="0"/>
        <w:autoSpaceDN w:val="0"/>
        <w:adjustRightInd w:val="0"/>
        <w:spacing w:after="320"/>
        <w:contextualSpacing/>
        <w:rPr>
          <w:rFonts w:ascii="Times New Roman" w:hAnsi="Times New Roman" w:cs="Times New Roman"/>
        </w:rPr>
      </w:pPr>
    </w:p>
    <w:p w14:paraId="16DCBFF5" w14:textId="77777777" w:rsidR="00115461" w:rsidRPr="00E403F4" w:rsidRDefault="00115461" w:rsidP="00115461">
      <w:pPr>
        <w:widowControl w:val="0"/>
        <w:autoSpaceDE w:val="0"/>
        <w:autoSpaceDN w:val="0"/>
        <w:adjustRightInd w:val="0"/>
        <w:spacing w:after="320"/>
        <w:contextualSpacing/>
        <w:rPr>
          <w:rFonts w:ascii="Times New Roman" w:hAnsi="Times New Roman" w:cs="Times New Roman"/>
        </w:rPr>
      </w:pPr>
      <w:r w:rsidRPr="00C2426F">
        <w:rPr>
          <w:rFonts w:ascii="Times New Roman" w:hAnsi="Times New Roman" w:cs="Times New Roman"/>
        </w:rPr>
        <w:t>Even now, while I speak, portents lower in the horizon, threatening to darken the land, which already palpitates with the mutterings of civil war....</w:t>
      </w:r>
      <w:r>
        <w:rPr>
          <w:rFonts w:ascii="Times New Roman" w:hAnsi="Times New Roman" w:cs="Times New Roman"/>
        </w:rPr>
        <w:t>”</w:t>
      </w:r>
    </w:p>
    <w:p w14:paraId="2DBCD101" w14:textId="77777777" w:rsidR="00115461" w:rsidRDefault="00115461" w:rsidP="00115461">
      <w:pPr>
        <w:widowControl w:val="0"/>
        <w:autoSpaceDE w:val="0"/>
        <w:autoSpaceDN w:val="0"/>
        <w:adjustRightInd w:val="0"/>
        <w:rPr>
          <w:rFonts w:ascii="Times New Roman" w:hAnsi="Times New Roman" w:cs="Times New Roman"/>
        </w:rPr>
      </w:pPr>
    </w:p>
    <w:p w14:paraId="3FAAD347" w14:textId="77777777" w:rsidR="00115461" w:rsidRPr="00115461" w:rsidRDefault="00115461" w:rsidP="00115461">
      <w:pPr>
        <w:widowControl w:val="0"/>
        <w:autoSpaceDE w:val="0"/>
        <w:autoSpaceDN w:val="0"/>
        <w:adjustRightInd w:val="0"/>
        <w:rPr>
          <w:rFonts w:ascii="Times New Roman" w:hAnsi="Times New Roman" w:cs="Times New Roman"/>
        </w:rPr>
      </w:pPr>
      <w:r>
        <w:rPr>
          <w:rFonts w:ascii="Times New Roman" w:hAnsi="Times New Roman" w:cs="Times New Roman"/>
        </w:rPr>
        <w:t xml:space="preserve">I must say something of a general character of the Senator from South Carolina, (Mr. BUTLER,) …he has read many books of nobility, and believes himself a noble knight with ideas of honor and courage. </w:t>
      </w:r>
      <w:proofErr w:type="gramStart"/>
      <w:r>
        <w:rPr>
          <w:rFonts w:ascii="Times New Roman" w:hAnsi="Times New Roman" w:cs="Times New Roman"/>
        </w:rPr>
        <w:t>Of course</w:t>
      </w:r>
      <w:proofErr w:type="gramEnd"/>
      <w:r>
        <w:rPr>
          <w:rFonts w:ascii="Times New Roman" w:hAnsi="Times New Roman" w:cs="Times New Roman"/>
        </w:rPr>
        <w:t xml:space="preserve"> he has </w:t>
      </w:r>
      <w:r w:rsidRPr="00115461">
        <w:rPr>
          <w:rFonts w:ascii="Times New Roman" w:hAnsi="Times New Roman" w:cs="Times New Roman"/>
        </w:rPr>
        <w:t xml:space="preserve">chosen a mistress to whom he has made his vows, and who, though ugly to others, is always lovely to him; though polluted in the sight of the world, is innocent in his sight -- I mean the harlot, Slavery. </w:t>
      </w:r>
    </w:p>
    <w:p w14:paraId="17782250" w14:textId="77777777" w:rsidR="00115461" w:rsidRPr="00115461" w:rsidRDefault="00115461" w:rsidP="00115461">
      <w:pPr>
        <w:widowControl w:val="0"/>
        <w:autoSpaceDE w:val="0"/>
        <w:autoSpaceDN w:val="0"/>
        <w:adjustRightInd w:val="0"/>
        <w:rPr>
          <w:rFonts w:ascii="Times New Roman" w:hAnsi="Times New Roman" w:cs="Times New Roman"/>
        </w:rPr>
      </w:pPr>
    </w:p>
    <w:p w14:paraId="76C91088" w14:textId="77777777" w:rsidR="00115461" w:rsidRPr="00115461" w:rsidRDefault="00115461" w:rsidP="00115461">
      <w:pPr>
        <w:widowControl w:val="0"/>
        <w:autoSpaceDE w:val="0"/>
        <w:autoSpaceDN w:val="0"/>
        <w:adjustRightInd w:val="0"/>
        <w:rPr>
          <w:rFonts w:ascii="Times New Roman" w:hAnsi="Times New Roman" w:cs="Times New Roman"/>
          <w:color w:val="000018"/>
        </w:rPr>
      </w:pPr>
      <w:r w:rsidRPr="00115461">
        <w:rPr>
          <w:rFonts w:ascii="Times New Roman" w:hAnsi="Times New Roman" w:cs="Times New Roman"/>
          <w:color w:val="000018"/>
        </w:rPr>
        <w:t xml:space="preserve">…He [the South Carolina senator] is the uncompromising, unblushing representative on this floor of an obvious </w:t>
      </w:r>
      <w:r w:rsidRPr="00115461">
        <w:rPr>
          <w:rFonts w:ascii="Times New Roman" w:hAnsi="Times New Roman" w:cs="Times New Roman"/>
          <w:i/>
          <w:iCs/>
          <w:color w:val="000018"/>
        </w:rPr>
        <w:t>sectionalism</w:t>
      </w:r>
      <w:r w:rsidRPr="00115461">
        <w:rPr>
          <w:rFonts w:ascii="Times New Roman" w:hAnsi="Times New Roman" w:cs="Times New Roman"/>
          <w:color w:val="000018"/>
        </w:rPr>
        <w:t xml:space="preserve"> which now torments over the Republic…</w:t>
      </w:r>
    </w:p>
    <w:p w14:paraId="1A8C1776" w14:textId="77777777" w:rsidR="00115461" w:rsidRPr="00115461" w:rsidRDefault="00115461" w:rsidP="00115461">
      <w:pPr>
        <w:widowControl w:val="0"/>
        <w:autoSpaceDE w:val="0"/>
        <w:autoSpaceDN w:val="0"/>
        <w:adjustRightInd w:val="0"/>
        <w:rPr>
          <w:rFonts w:ascii="Times New Roman" w:hAnsi="Times New Roman" w:cs="Times New Roman"/>
        </w:rPr>
      </w:pPr>
    </w:p>
    <w:p w14:paraId="0B6CCCA2" w14:textId="77777777" w:rsidR="00115461" w:rsidRPr="00115461" w:rsidRDefault="00115461" w:rsidP="00115461">
      <w:pPr>
        <w:widowControl w:val="0"/>
        <w:autoSpaceDE w:val="0"/>
        <w:autoSpaceDN w:val="0"/>
        <w:adjustRightInd w:val="0"/>
        <w:rPr>
          <w:rFonts w:ascii="Times New Roman" w:hAnsi="Times New Roman" w:cs="Times New Roman"/>
        </w:rPr>
      </w:pPr>
      <w:r w:rsidRPr="00115461">
        <w:rPr>
          <w:rFonts w:ascii="Times New Roman" w:hAnsi="Times New Roman" w:cs="Times New Roman"/>
        </w:rPr>
        <w:t xml:space="preserve">The asserted rights of Slavery, which shock equality of all kinds, are cloaked by a fantastic claim of equality. If the slave States cannot … force fellow men to labor, to separate husband and wife, and to sell little children at the auction block -- then, sir, </w:t>
      </w:r>
      <w:proofErr w:type="spellStart"/>
      <w:proofErr w:type="gramStart"/>
      <w:r w:rsidRPr="00115461">
        <w:rPr>
          <w:rFonts w:ascii="Times New Roman" w:hAnsi="Times New Roman" w:cs="Times New Roman"/>
        </w:rPr>
        <w:t>the..</w:t>
      </w:r>
      <w:proofErr w:type="gramEnd"/>
      <w:r w:rsidRPr="00115461">
        <w:rPr>
          <w:rFonts w:ascii="Times New Roman" w:hAnsi="Times New Roman" w:cs="Times New Roman"/>
        </w:rPr>
        <w:t>Senator</w:t>
      </w:r>
      <w:proofErr w:type="spellEnd"/>
      <w:r w:rsidRPr="00115461">
        <w:rPr>
          <w:rFonts w:ascii="Times New Roman" w:hAnsi="Times New Roman" w:cs="Times New Roman"/>
        </w:rPr>
        <w:t xml:space="preserve"> will secede the State of South Carolina out of the Union! </w:t>
      </w:r>
    </w:p>
    <w:p w14:paraId="67F31042" w14:textId="77777777" w:rsidR="00115461" w:rsidRPr="00115461" w:rsidRDefault="00115461" w:rsidP="00115461">
      <w:pPr>
        <w:widowControl w:val="0"/>
        <w:autoSpaceDE w:val="0"/>
        <w:autoSpaceDN w:val="0"/>
        <w:adjustRightInd w:val="0"/>
        <w:rPr>
          <w:rFonts w:ascii="Times New Roman" w:hAnsi="Times New Roman" w:cs="Times New Roman"/>
        </w:rPr>
      </w:pPr>
    </w:p>
    <w:p w14:paraId="5846350D" w14:textId="72C390A9" w:rsidR="009955D3" w:rsidRPr="00115461" w:rsidRDefault="00115461" w:rsidP="00115461">
      <w:pPr>
        <w:widowControl w:val="0"/>
        <w:autoSpaceDE w:val="0"/>
        <w:autoSpaceDN w:val="0"/>
        <w:adjustRightInd w:val="0"/>
        <w:spacing w:after="240"/>
        <w:contextualSpacing/>
        <w:rPr>
          <w:rFonts w:ascii="Times New Roman" w:hAnsi="Times New Roman" w:cs="Times New Roman"/>
          <w:color w:val="212636"/>
        </w:rPr>
      </w:pPr>
      <w:r w:rsidRPr="00115461">
        <w:rPr>
          <w:rFonts w:ascii="Times New Roman" w:hAnsi="Times New Roman" w:cs="Times New Roman"/>
        </w:rPr>
        <w:t>…Now, the Kansas-Nebraska Bill, on its very face, openly cleared the way for Slavery, and … its inventors intended…and sought in this way to extend Slavery. Of course, they did. And this is …the Crime against Kansas…With regret, I come again upon the Senator from South Carolina, [Mr. Butler] who… in this debate, overflowed with rage at the simple suggestion that Kansas had applied for admission as a [free] State…</w:t>
      </w:r>
    </w:p>
    <w:p w14:paraId="186E1DF9" w14:textId="77777777" w:rsidR="009955D3" w:rsidRDefault="009955D3" w:rsidP="00EA5701">
      <w:pPr>
        <w:widowControl w:val="0"/>
        <w:autoSpaceDE w:val="0"/>
        <w:autoSpaceDN w:val="0"/>
        <w:adjustRightInd w:val="0"/>
        <w:spacing w:after="240"/>
        <w:contextualSpacing/>
        <w:rPr>
          <w:rFonts w:ascii="Times New Roman" w:hAnsi="Times New Roman" w:cs="Times New Roman"/>
          <w:color w:val="212636"/>
        </w:rPr>
      </w:pPr>
    </w:p>
    <w:p w14:paraId="5380A2A9" w14:textId="77777777" w:rsidR="009955D3" w:rsidRDefault="009955D3" w:rsidP="00EA5701">
      <w:pPr>
        <w:widowControl w:val="0"/>
        <w:autoSpaceDE w:val="0"/>
        <w:autoSpaceDN w:val="0"/>
        <w:adjustRightInd w:val="0"/>
        <w:spacing w:after="240"/>
        <w:contextualSpacing/>
        <w:rPr>
          <w:rFonts w:ascii="Times New Roman" w:hAnsi="Times New Roman" w:cs="Times New Roman"/>
          <w:color w:val="212636"/>
        </w:rPr>
      </w:pPr>
    </w:p>
    <w:p w14:paraId="08ED18FF" w14:textId="77777777" w:rsidR="009955D3" w:rsidRDefault="009955D3" w:rsidP="00EA5701">
      <w:pPr>
        <w:widowControl w:val="0"/>
        <w:autoSpaceDE w:val="0"/>
        <w:autoSpaceDN w:val="0"/>
        <w:adjustRightInd w:val="0"/>
        <w:spacing w:after="240"/>
        <w:contextualSpacing/>
        <w:rPr>
          <w:rFonts w:ascii="Times New Roman" w:hAnsi="Times New Roman" w:cs="Times New Roman"/>
          <w:color w:val="212636"/>
        </w:rPr>
      </w:pPr>
    </w:p>
    <w:p w14:paraId="0AE49BD2" w14:textId="77777777" w:rsidR="009955D3" w:rsidRDefault="009955D3" w:rsidP="00EA5701">
      <w:pPr>
        <w:widowControl w:val="0"/>
        <w:autoSpaceDE w:val="0"/>
        <w:autoSpaceDN w:val="0"/>
        <w:adjustRightInd w:val="0"/>
        <w:spacing w:after="240"/>
        <w:contextualSpacing/>
        <w:rPr>
          <w:rFonts w:ascii="Times New Roman" w:hAnsi="Times New Roman" w:cs="Times New Roman"/>
          <w:color w:val="212636"/>
        </w:rPr>
      </w:pPr>
    </w:p>
    <w:p w14:paraId="7F3A8F11" w14:textId="77777777" w:rsidR="009955D3" w:rsidRDefault="009955D3" w:rsidP="00EA5701">
      <w:pPr>
        <w:widowControl w:val="0"/>
        <w:autoSpaceDE w:val="0"/>
        <w:autoSpaceDN w:val="0"/>
        <w:adjustRightInd w:val="0"/>
        <w:spacing w:after="240"/>
        <w:contextualSpacing/>
        <w:rPr>
          <w:rFonts w:ascii="Times New Roman" w:hAnsi="Times New Roman" w:cs="Times New Roman"/>
          <w:color w:val="212636"/>
        </w:rPr>
      </w:pPr>
    </w:p>
    <w:p w14:paraId="048F7FD5" w14:textId="77777777" w:rsidR="009955D3" w:rsidRDefault="009955D3" w:rsidP="00EA5701">
      <w:pPr>
        <w:widowControl w:val="0"/>
        <w:autoSpaceDE w:val="0"/>
        <w:autoSpaceDN w:val="0"/>
        <w:adjustRightInd w:val="0"/>
        <w:spacing w:after="240"/>
        <w:contextualSpacing/>
        <w:rPr>
          <w:rFonts w:ascii="Times New Roman" w:hAnsi="Times New Roman" w:cs="Times New Roman"/>
          <w:color w:val="212636"/>
        </w:rPr>
      </w:pPr>
    </w:p>
    <w:p w14:paraId="1027BD36" w14:textId="77777777" w:rsidR="009955D3" w:rsidRDefault="009955D3" w:rsidP="00EA5701">
      <w:pPr>
        <w:widowControl w:val="0"/>
        <w:autoSpaceDE w:val="0"/>
        <w:autoSpaceDN w:val="0"/>
        <w:adjustRightInd w:val="0"/>
        <w:spacing w:after="240"/>
        <w:contextualSpacing/>
        <w:rPr>
          <w:rFonts w:ascii="Times New Roman" w:hAnsi="Times New Roman" w:cs="Times New Roman"/>
          <w:b/>
        </w:rPr>
      </w:pPr>
    </w:p>
    <w:p w14:paraId="26CDFA22" w14:textId="77777777" w:rsidR="009A3476" w:rsidRDefault="009A3476" w:rsidP="00EA5701">
      <w:pPr>
        <w:widowControl w:val="0"/>
        <w:autoSpaceDE w:val="0"/>
        <w:autoSpaceDN w:val="0"/>
        <w:adjustRightInd w:val="0"/>
        <w:spacing w:after="240"/>
        <w:contextualSpacing/>
        <w:rPr>
          <w:rFonts w:ascii="Times New Roman" w:hAnsi="Times New Roman" w:cs="Times New Roman"/>
          <w:b/>
        </w:rPr>
      </w:pPr>
    </w:p>
    <w:p w14:paraId="4701BC19" w14:textId="77777777" w:rsidR="009A3476" w:rsidRDefault="009A3476" w:rsidP="00EA5701">
      <w:pPr>
        <w:widowControl w:val="0"/>
        <w:autoSpaceDE w:val="0"/>
        <w:autoSpaceDN w:val="0"/>
        <w:adjustRightInd w:val="0"/>
        <w:spacing w:after="240"/>
        <w:contextualSpacing/>
        <w:rPr>
          <w:rFonts w:ascii="Times New Roman" w:hAnsi="Times New Roman" w:cs="Times New Roman"/>
          <w:b/>
        </w:rPr>
      </w:pPr>
    </w:p>
    <w:p w14:paraId="2899EB71" w14:textId="77777777" w:rsidR="009A3476" w:rsidRDefault="009A3476" w:rsidP="00EA5701">
      <w:pPr>
        <w:widowControl w:val="0"/>
        <w:autoSpaceDE w:val="0"/>
        <w:autoSpaceDN w:val="0"/>
        <w:adjustRightInd w:val="0"/>
        <w:spacing w:after="240"/>
        <w:contextualSpacing/>
        <w:rPr>
          <w:rFonts w:ascii="Times New Roman" w:hAnsi="Times New Roman" w:cs="Times New Roman"/>
          <w:b/>
        </w:rPr>
      </w:pPr>
    </w:p>
    <w:p w14:paraId="33EA1828" w14:textId="77777777" w:rsidR="009A3476" w:rsidRDefault="009A3476" w:rsidP="00EA5701">
      <w:pPr>
        <w:widowControl w:val="0"/>
        <w:autoSpaceDE w:val="0"/>
        <w:autoSpaceDN w:val="0"/>
        <w:adjustRightInd w:val="0"/>
        <w:spacing w:after="240"/>
        <w:contextualSpacing/>
        <w:rPr>
          <w:rFonts w:ascii="Times New Roman" w:hAnsi="Times New Roman" w:cs="Times New Roman"/>
          <w:b/>
        </w:rPr>
      </w:pPr>
    </w:p>
    <w:p w14:paraId="1471EB3C" w14:textId="77777777" w:rsidR="000526B7" w:rsidRDefault="000526B7" w:rsidP="00EA5701">
      <w:pPr>
        <w:widowControl w:val="0"/>
        <w:autoSpaceDE w:val="0"/>
        <w:autoSpaceDN w:val="0"/>
        <w:adjustRightInd w:val="0"/>
        <w:spacing w:after="240"/>
        <w:contextualSpacing/>
        <w:rPr>
          <w:rFonts w:ascii="Times New Roman" w:hAnsi="Times New Roman" w:cs="Times New Roman"/>
          <w:b/>
        </w:rPr>
      </w:pPr>
    </w:p>
    <w:p w14:paraId="715A2AB8" w14:textId="77777777" w:rsidR="000526B7" w:rsidRDefault="000526B7" w:rsidP="00EA5701">
      <w:pPr>
        <w:widowControl w:val="0"/>
        <w:autoSpaceDE w:val="0"/>
        <w:autoSpaceDN w:val="0"/>
        <w:adjustRightInd w:val="0"/>
        <w:spacing w:after="240"/>
        <w:contextualSpacing/>
        <w:rPr>
          <w:rFonts w:ascii="Times New Roman" w:hAnsi="Times New Roman" w:cs="Times New Roman"/>
          <w:b/>
        </w:rPr>
      </w:pPr>
    </w:p>
    <w:p w14:paraId="2B25D173" w14:textId="77777777" w:rsidR="000526B7" w:rsidRDefault="000526B7" w:rsidP="00EA5701">
      <w:pPr>
        <w:widowControl w:val="0"/>
        <w:autoSpaceDE w:val="0"/>
        <w:autoSpaceDN w:val="0"/>
        <w:adjustRightInd w:val="0"/>
        <w:spacing w:after="240"/>
        <w:contextualSpacing/>
        <w:rPr>
          <w:rFonts w:ascii="Times New Roman" w:hAnsi="Times New Roman" w:cs="Times New Roman"/>
          <w:b/>
        </w:rPr>
      </w:pPr>
    </w:p>
    <w:p w14:paraId="1374EAD2" w14:textId="77777777" w:rsidR="00115461" w:rsidRDefault="00115461" w:rsidP="00EA5701">
      <w:pPr>
        <w:widowControl w:val="0"/>
        <w:autoSpaceDE w:val="0"/>
        <w:autoSpaceDN w:val="0"/>
        <w:adjustRightInd w:val="0"/>
        <w:spacing w:after="240"/>
        <w:contextualSpacing/>
        <w:rPr>
          <w:rFonts w:ascii="Times New Roman" w:hAnsi="Times New Roman" w:cs="Times New Roman"/>
          <w:b/>
        </w:rPr>
      </w:pPr>
    </w:p>
    <w:p w14:paraId="07613064" w14:textId="77777777" w:rsidR="00115461" w:rsidRDefault="00115461" w:rsidP="00EA5701">
      <w:pPr>
        <w:widowControl w:val="0"/>
        <w:autoSpaceDE w:val="0"/>
        <w:autoSpaceDN w:val="0"/>
        <w:adjustRightInd w:val="0"/>
        <w:spacing w:after="240"/>
        <w:contextualSpacing/>
        <w:rPr>
          <w:rFonts w:ascii="Times New Roman" w:hAnsi="Times New Roman" w:cs="Times New Roman"/>
          <w:b/>
        </w:rPr>
      </w:pPr>
    </w:p>
    <w:p w14:paraId="368A2559" w14:textId="77777777" w:rsidR="00115461" w:rsidRDefault="00115461" w:rsidP="00EA5701">
      <w:pPr>
        <w:widowControl w:val="0"/>
        <w:autoSpaceDE w:val="0"/>
        <w:autoSpaceDN w:val="0"/>
        <w:adjustRightInd w:val="0"/>
        <w:spacing w:after="240"/>
        <w:contextualSpacing/>
        <w:rPr>
          <w:rFonts w:ascii="Times New Roman" w:hAnsi="Times New Roman" w:cs="Times New Roman"/>
          <w:b/>
        </w:rPr>
      </w:pPr>
    </w:p>
    <w:p w14:paraId="6CC7A9EF" w14:textId="77777777" w:rsidR="00115461" w:rsidRDefault="00115461" w:rsidP="00EA5701">
      <w:pPr>
        <w:widowControl w:val="0"/>
        <w:autoSpaceDE w:val="0"/>
        <w:autoSpaceDN w:val="0"/>
        <w:adjustRightInd w:val="0"/>
        <w:spacing w:after="240"/>
        <w:contextualSpacing/>
        <w:rPr>
          <w:rFonts w:ascii="Times New Roman" w:hAnsi="Times New Roman" w:cs="Times New Roman"/>
          <w:b/>
        </w:rPr>
      </w:pPr>
    </w:p>
    <w:p w14:paraId="42CF3786" w14:textId="77777777" w:rsidR="00115461" w:rsidRDefault="00115461" w:rsidP="00EA5701">
      <w:pPr>
        <w:widowControl w:val="0"/>
        <w:autoSpaceDE w:val="0"/>
        <w:autoSpaceDN w:val="0"/>
        <w:adjustRightInd w:val="0"/>
        <w:spacing w:after="240"/>
        <w:contextualSpacing/>
        <w:rPr>
          <w:rFonts w:ascii="Times New Roman" w:hAnsi="Times New Roman" w:cs="Times New Roman"/>
          <w:b/>
        </w:rPr>
      </w:pPr>
    </w:p>
    <w:p w14:paraId="4EC8FA08" w14:textId="77777777" w:rsidR="00115461" w:rsidRDefault="00115461" w:rsidP="00EA5701">
      <w:pPr>
        <w:widowControl w:val="0"/>
        <w:autoSpaceDE w:val="0"/>
        <w:autoSpaceDN w:val="0"/>
        <w:adjustRightInd w:val="0"/>
        <w:spacing w:after="240"/>
        <w:contextualSpacing/>
        <w:rPr>
          <w:rFonts w:ascii="Times New Roman" w:hAnsi="Times New Roman" w:cs="Times New Roman"/>
          <w:b/>
        </w:rPr>
      </w:pPr>
    </w:p>
    <w:p w14:paraId="108E396A" w14:textId="77777777" w:rsidR="00B22CF2" w:rsidRDefault="00B22CF2" w:rsidP="00EA5701">
      <w:pPr>
        <w:widowControl w:val="0"/>
        <w:autoSpaceDE w:val="0"/>
        <w:autoSpaceDN w:val="0"/>
        <w:adjustRightInd w:val="0"/>
        <w:spacing w:after="240"/>
        <w:contextualSpacing/>
        <w:rPr>
          <w:rFonts w:ascii="Times New Roman" w:hAnsi="Times New Roman" w:cs="Times New Roman"/>
          <w:b/>
        </w:rPr>
      </w:pPr>
    </w:p>
    <w:p w14:paraId="603B0DFE" w14:textId="77777777" w:rsidR="005B6AB4" w:rsidRDefault="005B6AB4" w:rsidP="00EA5701">
      <w:pPr>
        <w:widowControl w:val="0"/>
        <w:autoSpaceDE w:val="0"/>
        <w:autoSpaceDN w:val="0"/>
        <w:adjustRightInd w:val="0"/>
        <w:spacing w:after="240"/>
        <w:contextualSpacing/>
        <w:rPr>
          <w:rFonts w:ascii="Times New Roman" w:hAnsi="Times New Roman" w:cs="Times New Roman"/>
          <w:b/>
        </w:rPr>
      </w:pPr>
    </w:p>
    <w:p w14:paraId="60E71F3E" w14:textId="179874E8" w:rsidR="00765D9C" w:rsidRDefault="009A3476" w:rsidP="00EA5701">
      <w:pPr>
        <w:widowControl w:val="0"/>
        <w:autoSpaceDE w:val="0"/>
        <w:autoSpaceDN w:val="0"/>
        <w:adjustRightInd w:val="0"/>
        <w:spacing w:after="240"/>
        <w:contextualSpacing/>
        <w:rPr>
          <w:rFonts w:ascii="Times New Roman" w:hAnsi="Times New Roman" w:cs="Times New Roman"/>
          <w:b/>
        </w:rPr>
      </w:pPr>
      <w:r>
        <w:rPr>
          <w:rFonts w:ascii="Times New Roman" w:hAnsi="Times New Roman" w:cs="Times New Roman"/>
          <w:b/>
        </w:rPr>
        <w:lastRenderedPageBreak/>
        <w:t>DOCUMENT #3</w:t>
      </w:r>
    </w:p>
    <w:p w14:paraId="4390B0AD" w14:textId="77777777" w:rsidR="00115461" w:rsidRDefault="00115461" w:rsidP="00115461">
      <w:pPr>
        <w:widowControl w:val="0"/>
        <w:autoSpaceDE w:val="0"/>
        <w:autoSpaceDN w:val="0"/>
        <w:adjustRightInd w:val="0"/>
        <w:spacing w:after="240"/>
        <w:rPr>
          <w:rFonts w:ascii="Times New Roman" w:hAnsi="Times New Roman" w:cs="Times New Roman"/>
          <w:u w:val="single"/>
        </w:rPr>
      </w:pPr>
      <w:r>
        <w:rPr>
          <w:rFonts w:ascii="Times New Roman" w:hAnsi="Times New Roman" w:cs="Times New Roman"/>
          <w:u w:val="single"/>
        </w:rPr>
        <w:t>Senator Isaac Bassett’s Witness Account of the Caning of Charles Sumner, Written as Part of a Book on the History of the Senate (1856)</w:t>
      </w:r>
    </w:p>
    <w:p w14:paraId="381191EE" w14:textId="77777777" w:rsidR="00115461" w:rsidRDefault="00115461" w:rsidP="00115461">
      <w:pPr>
        <w:widowControl w:val="0"/>
        <w:autoSpaceDE w:val="0"/>
        <w:autoSpaceDN w:val="0"/>
        <w:adjustRightInd w:val="0"/>
        <w:spacing w:after="240"/>
        <w:rPr>
          <w:rFonts w:ascii="Times New Roman" w:hAnsi="Times New Roman" w:cs="Times New Roman"/>
        </w:rPr>
      </w:pPr>
    </w:p>
    <w:p w14:paraId="20D6AD9F" w14:textId="77777777" w:rsidR="00115461" w:rsidRDefault="00115461" w:rsidP="00115461">
      <w:pPr>
        <w:widowControl w:val="0"/>
        <w:autoSpaceDE w:val="0"/>
        <w:autoSpaceDN w:val="0"/>
        <w:adjustRightInd w:val="0"/>
        <w:spacing w:after="325"/>
        <w:ind w:right="400"/>
        <w:contextualSpacing/>
        <w:rPr>
          <w:rFonts w:ascii="Times New Roman" w:hAnsi="Times New Roman" w:cs="Times New Roman"/>
        </w:rPr>
      </w:pPr>
      <w:r w:rsidRPr="00136141">
        <w:rPr>
          <w:rFonts w:ascii="Times New Roman" w:hAnsi="Times New Roman" w:cs="Times New Roman"/>
        </w:rPr>
        <w:t xml:space="preserve">Mr. Sumner delivered on the 19 and 20 of May 1856 his speech on the “Crime Against Kansas,” it was marked by his usual efforts of learning and great force. Among those senators he alluded to were Mr. Butler </w:t>
      </w:r>
      <w:r>
        <w:rPr>
          <w:rFonts w:ascii="Times New Roman" w:hAnsi="Times New Roman" w:cs="Times New Roman"/>
        </w:rPr>
        <w:t>(from South Carolina) …</w:t>
      </w:r>
      <w:r w:rsidRPr="00136141">
        <w:rPr>
          <w:rFonts w:ascii="Times New Roman" w:hAnsi="Times New Roman" w:cs="Times New Roman"/>
        </w:rPr>
        <w:t xml:space="preserve">who had singled him out for special attack. It was for words spoken in those speeches that Mr. Brooks, a member of the House </w:t>
      </w:r>
      <w:r>
        <w:rPr>
          <w:rFonts w:ascii="Times New Roman" w:hAnsi="Times New Roman" w:cs="Times New Roman"/>
        </w:rPr>
        <w:t xml:space="preserve">of Representatives </w:t>
      </w:r>
      <w:r w:rsidRPr="00136141">
        <w:rPr>
          <w:rFonts w:ascii="Times New Roman" w:hAnsi="Times New Roman" w:cs="Times New Roman"/>
        </w:rPr>
        <w:t xml:space="preserve">from South Carolina, came over from the House </w:t>
      </w:r>
      <w:r>
        <w:rPr>
          <w:rFonts w:ascii="Times New Roman" w:hAnsi="Times New Roman" w:cs="Times New Roman"/>
        </w:rPr>
        <w:t>…</w:t>
      </w:r>
      <w:r w:rsidRPr="00136141">
        <w:rPr>
          <w:rFonts w:ascii="Times New Roman" w:hAnsi="Times New Roman" w:cs="Times New Roman"/>
        </w:rPr>
        <w:t xml:space="preserve"> Mr. Sumner at his desk</w:t>
      </w:r>
      <w:r>
        <w:rPr>
          <w:rFonts w:ascii="Times New Roman" w:hAnsi="Times New Roman" w:cs="Times New Roman"/>
        </w:rPr>
        <w:t>….</w:t>
      </w:r>
      <w:r w:rsidRPr="00136141">
        <w:rPr>
          <w:rFonts w:ascii="Times New Roman" w:hAnsi="Times New Roman" w:cs="Times New Roman"/>
        </w:rPr>
        <w:t xml:space="preserve"> Brooks approached him and said, “</w:t>
      </w:r>
      <w:r>
        <w:rPr>
          <w:rFonts w:ascii="Times New Roman" w:hAnsi="Times New Roman" w:cs="Times New Roman"/>
        </w:rPr>
        <w:t>I</w:t>
      </w:r>
      <w:r w:rsidRPr="00136141">
        <w:rPr>
          <w:rFonts w:ascii="Times New Roman" w:hAnsi="Times New Roman" w:cs="Times New Roman"/>
        </w:rPr>
        <w:t xml:space="preserve"> have come over from the House </w:t>
      </w:r>
      <w:r>
        <w:rPr>
          <w:rFonts w:ascii="Times New Roman" w:hAnsi="Times New Roman" w:cs="Times New Roman"/>
        </w:rPr>
        <w:t>of Representatives to punish</w:t>
      </w:r>
      <w:r w:rsidRPr="00136141">
        <w:rPr>
          <w:rFonts w:ascii="Times New Roman" w:hAnsi="Times New Roman" w:cs="Times New Roman"/>
        </w:rPr>
        <w:t xml:space="preserve"> you for the remarks that you made</w:t>
      </w:r>
      <w:r>
        <w:rPr>
          <w:rFonts w:ascii="Times New Roman" w:hAnsi="Times New Roman" w:cs="Times New Roman"/>
        </w:rPr>
        <w:t>…</w:t>
      </w:r>
      <w:r w:rsidRPr="00136141">
        <w:rPr>
          <w:rFonts w:ascii="Times New Roman" w:hAnsi="Times New Roman" w:cs="Times New Roman"/>
        </w:rPr>
        <w:t xml:space="preserve">I have read your speech twice over, </w:t>
      </w:r>
      <w:r w:rsidRPr="00136141">
        <w:rPr>
          <w:rFonts w:ascii="Times New Roman" w:hAnsi="Times New Roman" w:cs="Times New Roman"/>
          <w:u w:val="single"/>
        </w:rPr>
        <w:t>carefully</w:t>
      </w:r>
      <w:r w:rsidRPr="00136141">
        <w:rPr>
          <w:rFonts w:ascii="Times New Roman" w:hAnsi="Times New Roman" w:cs="Times New Roman"/>
        </w:rPr>
        <w:t xml:space="preserve">, </w:t>
      </w:r>
      <w:r>
        <w:rPr>
          <w:rFonts w:ascii="Times New Roman" w:hAnsi="Times New Roman" w:cs="Times New Roman"/>
        </w:rPr>
        <w:t>…</w:t>
      </w:r>
      <w:r w:rsidRPr="00136141">
        <w:rPr>
          <w:rFonts w:ascii="Times New Roman" w:hAnsi="Times New Roman" w:cs="Times New Roman"/>
        </w:rPr>
        <w:t xml:space="preserve"> </w:t>
      </w:r>
      <w:r>
        <w:rPr>
          <w:rFonts w:ascii="Times New Roman" w:hAnsi="Times New Roman" w:cs="Times New Roman"/>
        </w:rPr>
        <w:t xml:space="preserve">it is </w:t>
      </w:r>
      <w:proofErr w:type="spellStart"/>
      <w:r>
        <w:rPr>
          <w:rFonts w:ascii="Times New Roman" w:hAnsi="Times New Roman" w:cs="Times New Roman"/>
        </w:rPr>
        <w:t>a</w:t>
      </w:r>
      <w:proofErr w:type="spellEnd"/>
      <w:r>
        <w:rPr>
          <w:rFonts w:ascii="Times New Roman" w:hAnsi="Times New Roman" w:cs="Times New Roman"/>
        </w:rPr>
        <w:t xml:space="preserve"> insult</w:t>
      </w:r>
      <w:r w:rsidRPr="00136141">
        <w:rPr>
          <w:rFonts w:ascii="Times New Roman" w:hAnsi="Times New Roman" w:cs="Times New Roman"/>
        </w:rPr>
        <w:t xml:space="preserve"> on South Carolina and agai</w:t>
      </w:r>
      <w:r>
        <w:rPr>
          <w:rFonts w:ascii="Times New Roman" w:hAnsi="Times New Roman" w:cs="Times New Roman"/>
        </w:rPr>
        <w:t>nst my relative Senator Butler.”</w:t>
      </w:r>
      <w:r w:rsidRPr="00136141">
        <w:rPr>
          <w:rFonts w:ascii="Times New Roman" w:hAnsi="Times New Roman" w:cs="Times New Roman"/>
        </w:rPr>
        <w:t xml:space="preserve"> </w:t>
      </w:r>
    </w:p>
    <w:p w14:paraId="66CF7F41" w14:textId="77777777" w:rsidR="00115461" w:rsidRDefault="00115461" w:rsidP="00115461">
      <w:pPr>
        <w:widowControl w:val="0"/>
        <w:autoSpaceDE w:val="0"/>
        <w:autoSpaceDN w:val="0"/>
        <w:adjustRightInd w:val="0"/>
        <w:spacing w:after="325"/>
        <w:ind w:right="400"/>
        <w:contextualSpacing/>
        <w:rPr>
          <w:rFonts w:ascii="Times New Roman" w:hAnsi="Times New Roman" w:cs="Times New Roman"/>
        </w:rPr>
      </w:pPr>
    </w:p>
    <w:p w14:paraId="4151E04B" w14:textId="77777777" w:rsidR="00115461" w:rsidRDefault="00115461" w:rsidP="00115461">
      <w:pPr>
        <w:widowControl w:val="0"/>
        <w:autoSpaceDE w:val="0"/>
        <w:autoSpaceDN w:val="0"/>
        <w:adjustRightInd w:val="0"/>
        <w:spacing w:after="325"/>
        <w:ind w:right="400"/>
        <w:contextualSpacing/>
        <w:rPr>
          <w:rFonts w:ascii="Times New Roman" w:hAnsi="Times New Roman" w:cs="Times New Roman"/>
        </w:rPr>
      </w:pPr>
      <w:r w:rsidRPr="00136141">
        <w:rPr>
          <w:rFonts w:ascii="Times New Roman" w:hAnsi="Times New Roman" w:cs="Times New Roman"/>
        </w:rPr>
        <w:t>He then immediately, without waiting for a reply, without having previously indicating his purposes of violence, or giving Mr. Sumner an opportunity of putting himself on the defensive, assaulted</w:t>
      </w:r>
      <w:r>
        <w:rPr>
          <w:rFonts w:ascii="Times New Roman" w:hAnsi="Times New Roman" w:cs="Times New Roman"/>
        </w:rPr>
        <w:t xml:space="preserve"> Mr. S[</w:t>
      </w:r>
      <w:proofErr w:type="spellStart"/>
      <w:r>
        <w:rPr>
          <w:rFonts w:ascii="Times New Roman" w:hAnsi="Times New Roman" w:cs="Times New Roman"/>
        </w:rPr>
        <w:t>umner</w:t>
      </w:r>
      <w:proofErr w:type="spellEnd"/>
      <w:r>
        <w:rPr>
          <w:rFonts w:ascii="Times New Roman" w:hAnsi="Times New Roman" w:cs="Times New Roman"/>
        </w:rPr>
        <w:t>] with a stout cane…</w:t>
      </w:r>
      <w:r w:rsidRPr="00136141">
        <w:rPr>
          <w:rFonts w:ascii="Times New Roman" w:hAnsi="Times New Roman" w:cs="Times New Roman"/>
        </w:rPr>
        <w:t>Mr. Sumner arose from his seat and made an effort to t</w:t>
      </w:r>
      <w:r>
        <w:rPr>
          <w:rFonts w:ascii="Times New Roman" w:hAnsi="Times New Roman" w:cs="Times New Roman"/>
        </w:rPr>
        <w:t>ake hold of Mr. Brooks, but …t</w:t>
      </w:r>
      <w:r w:rsidRPr="00136141">
        <w:rPr>
          <w:rFonts w:ascii="Times New Roman" w:hAnsi="Times New Roman" w:cs="Times New Roman"/>
        </w:rPr>
        <w:t>he last blow broke the cane in pieces and brought Mr. Sumner senseless to the floor</w:t>
      </w:r>
      <w:r>
        <w:rPr>
          <w:rFonts w:ascii="Times New Roman" w:hAnsi="Times New Roman" w:cs="Times New Roman"/>
        </w:rPr>
        <w:t>…</w:t>
      </w:r>
      <w:r w:rsidRPr="00136141">
        <w:rPr>
          <w:rFonts w:ascii="Times New Roman" w:hAnsi="Times New Roman" w:cs="Times New Roman"/>
        </w:rPr>
        <w:t xml:space="preserve">The cane flew to pieces and I picked up the gold head of the cane and handed it to Mr. S.A. Douglas who stood by. Mr. Rusk, Mr. Douglas, and others stood by but did not interfere. </w:t>
      </w:r>
      <w:r>
        <w:rPr>
          <w:rFonts w:ascii="Times New Roman" w:hAnsi="Times New Roman" w:cs="Times New Roman"/>
        </w:rPr>
        <w:t>I</w:t>
      </w:r>
      <w:r w:rsidRPr="00136141">
        <w:rPr>
          <w:rFonts w:ascii="Times New Roman" w:hAnsi="Times New Roman" w:cs="Times New Roman"/>
        </w:rPr>
        <w:t xml:space="preserve"> assisted Mr. Sumner to the Reception Room and bathed his head which bled profusely.</w:t>
      </w:r>
    </w:p>
    <w:p w14:paraId="7D166480" w14:textId="77777777" w:rsidR="00115461" w:rsidRDefault="00115461" w:rsidP="00115461">
      <w:pPr>
        <w:widowControl w:val="0"/>
        <w:autoSpaceDE w:val="0"/>
        <w:autoSpaceDN w:val="0"/>
        <w:adjustRightInd w:val="0"/>
        <w:spacing w:after="325"/>
        <w:ind w:right="400"/>
        <w:contextualSpacing/>
        <w:rPr>
          <w:rFonts w:ascii="Times New Roman" w:hAnsi="Times New Roman" w:cs="Times New Roman"/>
        </w:rPr>
      </w:pPr>
    </w:p>
    <w:p w14:paraId="5F1A78BC" w14:textId="77777777" w:rsidR="00115461" w:rsidRPr="0011394D" w:rsidRDefault="00115461" w:rsidP="00115461">
      <w:pPr>
        <w:widowControl w:val="0"/>
        <w:autoSpaceDE w:val="0"/>
        <w:autoSpaceDN w:val="0"/>
        <w:adjustRightInd w:val="0"/>
        <w:spacing w:after="325"/>
        <w:ind w:right="403"/>
        <w:contextualSpacing/>
        <w:rPr>
          <w:rFonts w:ascii="Times New Roman" w:hAnsi="Times New Roman" w:cs="Times New Roman"/>
        </w:rPr>
      </w:pPr>
      <w:r>
        <w:rPr>
          <w:rFonts w:ascii="Times New Roman" w:hAnsi="Times New Roman" w:cs="Times New Roman"/>
        </w:rPr>
        <w:t>…</w:t>
      </w:r>
      <w:r w:rsidRPr="00136141">
        <w:rPr>
          <w:rFonts w:ascii="Times New Roman" w:hAnsi="Times New Roman" w:cs="Times New Roman"/>
        </w:rPr>
        <w:t xml:space="preserve">He was taken up and carried in the anteroom of the Senate, where every assistance was paid to him. I </w:t>
      </w:r>
      <w:r w:rsidRPr="0011394D">
        <w:rPr>
          <w:rFonts w:ascii="Times New Roman" w:hAnsi="Times New Roman" w:cs="Times New Roman"/>
        </w:rPr>
        <w:t>immediately got a basin of water and towels and assisted to wash the blood from his head and face. He was then able to go in a carriage to his lodgings</w:t>
      </w:r>
    </w:p>
    <w:p w14:paraId="1596B66A" w14:textId="77777777" w:rsidR="00115461" w:rsidRPr="0011394D" w:rsidRDefault="00115461" w:rsidP="00115461">
      <w:pPr>
        <w:widowControl w:val="0"/>
        <w:autoSpaceDE w:val="0"/>
        <w:autoSpaceDN w:val="0"/>
        <w:adjustRightInd w:val="0"/>
        <w:spacing w:after="325"/>
        <w:ind w:right="403"/>
        <w:contextualSpacing/>
        <w:rPr>
          <w:rFonts w:ascii="Times New Roman" w:hAnsi="Times New Roman" w:cs="Times New Roman"/>
        </w:rPr>
      </w:pPr>
    </w:p>
    <w:p w14:paraId="51E0CC7C" w14:textId="77777777" w:rsidR="00115461" w:rsidRDefault="00115461" w:rsidP="00115461">
      <w:pPr>
        <w:spacing w:before="100" w:beforeAutospacing="1" w:after="100" w:afterAutospacing="1"/>
        <w:rPr>
          <w:rFonts w:ascii="Times New Roman" w:hAnsi="Times New Roman" w:cs="Times New Roman"/>
        </w:rPr>
      </w:pPr>
      <w:r w:rsidRPr="0011394D">
        <w:rPr>
          <w:rFonts w:ascii="Times New Roman" w:hAnsi="Times New Roman" w:cs="Times New Roman"/>
        </w:rPr>
        <w:t xml:space="preserve">The cane that Mr. Brooks used was broken in small pieces. I have a piece now in my possession. It was a </w:t>
      </w:r>
      <w:r>
        <w:rPr>
          <w:rFonts w:ascii="Times New Roman" w:hAnsi="Times New Roman" w:cs="Times New Roman"/>
        </w:rPr>
        <w:t>…</w:t>
      </w:r>
      <w:r w:rsidRPr="0011394D">
        <w:rPr>
          <w:rFonts w:ascii="Times New Roman" w:hAnsi="Times New Roman" w:cs="Times New Roman"/>
        </w:rPr>
        <w:t>cane an inch thick, the cane broke in</w:t>
      </w:r>
      <w:r>
        <w:rPr>
          <w:rFonts w:ascii="Times New Roman" w:hAnsi="Times New Roman" w:cs="Times New Roman"/>
        </w:rPr>
        <w:t xml:space="preserve">to fragments. It was the speech [about events in Kansas] </w:t>
      </w:r>
      <w:r w:rsidRPr="0011394D">
        <w:rPr>
          <w:rFonts w:ascii="Times New Roman" w:hAnsi="Times New Roman" w:cs="Times New Roman"/>
        </w:rPr>
        <w:t>that Mr. Sumner delivered on the 19 and 20 of May that caused Mr. Brooks to cane him.</w:t>
      </w:r>
    </w:p>
    <w:p w14:paraId="2870EB06" w14:textId="630B32A3" w:rsidR="00D256FE" w:rsidRPr="00D256FE" w:rsidRDefault="00D256FE" w:rsidP="00ED0573">
      <w:pPr>
        <w:rPr>
          <w:u w:val="single"/>
        </w:rPr>
      </w:pPr>
    </w:p>
    <w:sectPr w:rsidR="00D256FE" w:rsidRPr="00D256FE" w:rsidSect="00C22512">
      <w:headerReference w:type="even" r:id="rId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335D1" w14:textId="77777777" w:rsidR="00153B8E" w:rsidRDefault="00153B8E" w:rsidP="00194B4E">
      <w:r>
        <w:separator/>
      </w:r>
    </w:p>
  </w:endnote>
  <w:endnote w:type="continuationSeparator" w:id="0">
    <w:p w14:paraId="3CD2D476" w14:textId="77777777" w:rsidR="00153B8E" w:rsidRDefault="00153B8E" w:rsidP="00194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D1FF1" w14:textId="77777777" w:rsidR="00153B8E" w:rsidRDefault="00153B8E" w:rsidP="00194B4E">
      <w:r>
        <w:separator/>
      </w:r>
    </w:p>
  </w:footnote>
  <w:footnote w:type="continuationSeparator" w:id="0">
    <w:p w14:paraId="24CA0E28" w14:textId="77777777" w:rsidR="00153B8E" w:rsidRDefault="00153B8E" w:rsidP="00194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297B2" w14:textId="77777777" w:rsidR="00153B8E" w:rsidRDefault="00153B8E" w:rsidP="00194B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139185" w14:textId="77777777" w:rsidR="00153B8E" w:rsidRDefault="00153B8E" w:rsidP="00194B4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532DC" w14:textId="77777777" w:rsidR="00153B8E" w:rsidRDefault="00153B8E" w:rsidP="00194B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5461">
      <w:rPr>
        <w:rStyle w:val="PageNumber"/>
        <w:noProof/>
      </w:rPr>
      <w:t>1</w:t>
    </w:r>
    <w:r>
      <w:rPr>
        <w:rStyle w:val="PageNumber"/>
      </w:rPr>
      <w:fldChar w:fldCharType="end"/>
    </w:r>
  </w:p>
  <w:p w14:paraId="14A5C0E1" w14:textId="77777777" w:rsidR="00153B8E" w:rsidRDefault="00153B8E" w:rsidP="00194B4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0074FE"/>
    <w:multiLevelType w:val="hybridMultilevel"/>
    <w:tmpl w:val="3168B2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577DAE"/>
    <w:multiLevelType w:val="hybridMultilevel"/>
    <w:tmpl w:val="89E80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C542B"/>
    <w:multiLevelType w:val="hybridMultilevel"/>
    <w:tmpl w:val="3168B2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6614B7"/>
    <w:multiLevelType w:val="hybridMultilevel"/>
    <w:tmpl w:val="3168B2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BE0C1D"/>
    <w:multiLevelType w:val="hybridMultilevel"/>
    <w:tmpl w:val="3168B2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84B1D"/>
    <w:multiLevelType w:val="hybridMultilevel"/>
    <w:tmpl w:val="3168B2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465AF"/>
    <w:multiLevelType w:val="hybridMultilevel"/>
    <w:tmpl w:val="56BCF0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B1A45"/>
    <w:multiLevelType w:val="hybridMultilevel"/>
    <w:tmpl w:val="3168B2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A365C9"/>
    <w:multiLevelType w:val="hybridMultilevel"/>
    <w:tmpl w:val="3168B2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0476A"/>
    <w:multiLevelType w:val="hybridMultilevel"/>
    <w:tmpl w:val="3168B2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F54851"/>
    <w:multiLevelType w:val="hybridMultilevel"/>
    <w:tmpl w:val="3168B2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46054D"/>
    <w:multiLevelType w:val="hybridMultilevel"/>
    <w:tmpl w:val="295E4F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CB2783"/>
    <w:multiLevelType w:val="hybridMultilevel"/>
    <w:tmpl w:val="4DB45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984599"/>
    <w:multiLevelType w:val="hybridMultilevel"/>
    <w:tmpl w:val="3168B2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6A0AA3"/>
    <w:multiLevelType w:val="hybridMultilevel"/>
    <w:tmpl w:val="A3C0965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874EAB"/>
    <w:multiLevelType w:val="hybridMultilevel"/>
    <w:tmpl w:val="7B0CF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0A2FF8"/>
    <w:multiLevelType w:val="hybridMultilevel"/>
    <w:tmpl w:val="3168B2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A15DEA"/>
    <w:multiLevelType w:val="hybridMultilevel"/>
    <w:tmpl w:val="D3F600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472342"/>
    <w:multiLevelType w:val="hybridMultilevel"/>
    <w:tmpl w:val="3168B2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535CA9"/>
    <w:multiLevelType w:val="hybridMultilevel"/>
    <w:tmpl w:val="0C5C6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BC4930"/>
    <w:multiLevelType w:val="hybridMultilevel"/>
    <w:tmpl w:val="D63EC2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7E658D"/>
    <w:multiLevelType w:val="hybridMultilevel"/>
    <w:tmpl w:val="38F0D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3"/>
  </w:num>
  <w:num w:numId="3">
    <w:abstractNumId w:val="5"/>
  </w:num>
  <w:num w:numId="4">
    <w:abstractNumId w:val="19"/>
  </w:num>
  <w:num w:numId="5">
    <w:abstractNumId w:val="16"/>
  </w:num>
  <w:num w:numId="6">
    <w:abstractNumId w:val="0"/>
  </w:num>
  <w:num w:numId="7">
    <w:abstractNumId w:val="17"/>
  </w:num>
  <w:num w:numId="8">
    <w:abstractNumId w:val="6"/>
  </w:num>
  <w:num w:numId="9">
    <w:abstractNumId w:val="11"/>
  </w:num>
  <w:num w:numId="10">
    <w:abstractNumId w:val="14"/>
  </w:num>
  <w:num w:numId="11">
    <w:abstractNumId w:val="13"/>
  </w:num>
  <w:num w:numId="12">
    <w:abstractNumId w:val="18"/>
  </w:num>
  <w:num w:numId="13">
    <w:abstractNumId w:val="8"/>
  </w:num>
  <w:num w:numId="14">
    <w:abstractNumId w:val="20"/>
  </w:num>
  <w:num w:numId="15">
    <w:abstractNumId w:val="22"/>
  </w:num>
  <w:num w:numId="16">
    <w:abstractNumId w:val="9"/>
  </w:num>
  <w:num w:numId="17">
    <w:abstractNumId w:val="4"/>
  </w:num>
  <w:num w:numId="18">
    <w:abstractNumId w:val="12"/>
  </w:num>
  <w:num w:numId="19">
    <w:abstractNumId w:val="7"/>
  </w:num>
  <w:num w:numId="20">
    <w:abstractNumId w:val="21"/>
  </w:num>
  <w:num w:numId="21">
    <w:abstractNumId w:val="15"/>
  </w:num>
  <w:num w:numId="22">
    <w:abstractNumId w:val="24"/>
  </w:num>
  <w:num w:numId="23">
    <w:abstractNumId w:val="10"/>
  </w:num>
  <w:num w:numId="24">
    <w:abstractNumId w:val="1"/>
  </w:num>
  <w:num w:numId="25">
    <w:abstractNumId w:val="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3D9F"/>
    <w:rsid w:val="00003243"/>
    <w:rsid w:val="00023F00"/>
    <w:rsid w:val="00024CD4"/>
    <w:rsid w:val="000526B7"/>
    <w:rsid w:val="000659AD"/>
    <w:rsid w:val="00093B08"/>
    <w:rsid w:val="000A26B5"/>
    <w:rsid w:val="000D7B42"/>
    <w:rsid w:val="00103248"/>
    <w:rsid w:val="0011394D"/>
    <w:rsid w:val="00115461"/>
    <w:rsid w:val="00136141"/>
    <w:rsid w:val="00151EA1"/>
    <w:rsid w:val="00152BD4"/>
    <w:rsid w:val="00153B8E"/>
    <w:rsid w:val="00154003"/>
    <w:rsid w:val="00194B4E"/>
    <w:rsid w:val="001B10E2"/>
    <w:rsid w:val="001C7380"/>
    <w:rsid w:val="0020239F"/>
    <w:rsid w:val="00224E5F"/>
    <w:rsid w:val="0023000B"/>
    <w:rsid w:val="00232CF7"/>
    <w:rsid w:val="002A444A"/>
    <w:rsid w:val="002F16D5"/>
    <w:rsid w:val="002F2E79"/>
    <w:rsid w:val="00384F99"/>
    <w:rsid w:val="00395F4E"/>
    <w:rsid w:val="003B77E0"/>
    <w:rsid w:val="003E56AF"/>
    <w:rsid w:val="00445FC3"/>
    <w:rsid w:val="00453625"/>
    <w:rsid w:val="0045749F"/>
    <w:rsid w:val="004605EA"/>
    <w:rsid w:val="004B3F3E"/>
    <w:rsid w:val="004B7F01"/>
    <w:rsid w:val="004E5D57"/>
    <w:rsid w:val="00503035"/>
    <w:rsid w:val="00510C16"/>
    <w:rsid w:val="00514C2B"/>
    <w:rsid w:val="005238FC"/>
    <w:rsid w:val="005243E4"/>
    <w:rsid w:val="00540E3E"/>
    <w:rsid w:val="0055369C"/>
    <w:rsid w:val="00571A30"/>
    <w:rsid w:val="005B561B"/>
    <w:rsid w:val="005B6AB4"/>
    <w:rsid w:val="00607957"/>
    <w:rsid w:val="00646F67"/>
    <w:rsid w:val="00680260"/>
    <w:rsid w:val="006C2A3B"/>
    <w:rsid w:val="006C70FB"/>
    <w:rsid w:val="006E3158"/>
    <w:rsid w:val="006F5081"/>
    <w:rsid w:val="007041C1"/>
    <w:rsid w:val="00711FA0"/>
    <w:rsid w:val="00732382"/>
    <w:rsid w:val="007638FD"/>
    <w:rsid w:val="00765D9C"/>
    <w:rsid w:val="00786D4F"/>
    <w:rsid w:val="007871D4"/>
    <w:rsid w:val="007B6EE4"/>
    <w:rsid w:val="007C4533"/>
    <w:rsid w:val="00817094"/>
    <w:rsid w:val="0085322A"/>
    <w:rsid w:val="00886A12"/>
    <w:rsid w:val="008C4DAF"/>
    <w:rsid w:val="008C6267"/>
    <w:rsid w:val="00900110"/>
    <w:rsid w:val="00904AE4"/>
    <w:rsid w:val="00911381"/>
    <w:rsid w:val="00962B19"/>
    <w:rsid w:val="009932C0"/>
    <w:rsid w:val="00994437"/>
    <w:rsid w:val="009955D3"/>
    <w:rsid w:val="009A3476"/>
    <w:rsid w:val="009E05DD"/>
    <w:rsid w:val="00A824EB"/>
    <w:rsid w:val="00B22CF2"/>
    <w:rsid w:val="00B50B23"/>
    <w:rsid w:val="00B54CF1"/>
    <w:rsid w:val="00BE6FE5"/>
    <w:rsid w:val="00BF1337"/>
    <w:rsid w:val="00C10B14"/>
    <w:rsid w:val="00C16E88"/>
    <w:rsid w:val="00C22512"/>
    <w:rsid w:val="00C23B67"/>
    <w:rsid w:val="00C75912"/>
    <w:rsid w:val="00CD061E"/>
    <w:rsid w:val="00CD1DD7"/>
    <w:rsid w:val="00D06D2C"/>
    <w:rsid w:val="00D17EF7"/>
    <w:rsid w:val="00D23D9F"/>
    <w:rsid w:val="00D256FE"/>
    <w:rsid w:val="00D30C36"/>
    <w:rsid w:val="00D920D8"/>
    <w:rsid w:val="00DA6EBA"/>
    <w:rsid w:val="00DC43D6"/>
    <w:rsid w:val="00DE028F"/>
    <w:rsid w:val="00DE1F2B"/>
    <w:rsid w:val="00E21377"/>
    <w:rsid w:val="00E2438D"/>
    <w:rsid w:val="00E450E9"/>
    <w:rsid w:val="00E84F74"/>
    <w:rsid w:val="00EA5701"/>
    <w:rsid w:val="00EC0791"/>
    <w:rsid w:val="00ED0573"/>
    <w:rsid w:val="00EE2D60"/>
    <w:rsid w:val="00EF7503"/>
    <w:rsid w:val="00F45997"/>
    <w:rsid w:val="00F668EE"/>
    <w:rsid w:val="00F718A8"/>
    <w:rsid w:val="00F9553A"/>
    <w:rsid w:val="00FC2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CD6FF0"/>
  <w14:defaultImageDpi w14:val="300"/>
  <w15:docId w15:val="{A05A8B9E-ED3E-4447-9736-C31AE773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qFormat/>
    <w:rsid w:val="003B77E0"/>
    <w:pPr>
      <w:spacing w:before="100" w:beforeAutospacing="1" w:after="100" w:afterAutospacing="1"/>
      <w:outlineLvl w:val="2"/>
    </w:pPr>
    <w:rPr>
      <w:rFonts w:ascii="Times New Roman" w:eastAsia="SimSu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D9F"/>
    <w:pPr>
      <w:ind w:left="720"/>
      <w:contextualSpacing/>
    </w:pPr>
  </w:style>
  <w:style w:type="character" w:customStyle="1" w:styleId="Heading3Char">
    <w:name w:val="Heading 3 Char"/>
    <w:basedOn w:val="DefaultParagraphFont"/>
    <w:link w:val="Heading3"/>
    <w:rsid w:val="003B77E0"/>
    <w:rPr>
      <w:rFonts w:ascii="Times New Roman" w:eastAsia="SimSun" w:hAnsi="Times New Roman" w:cs="Times New Roman"/>
      <w:b/>
      <w:bCs/>
      <w:sz w:val="27"/>
      <w:szCs w:val="27"/>
      <w:lang w:eastAsia="zh-CN"/>
    </w:rPr>
  </w:style>
  <w:style w:type="paragraph" w:styleId="NormalWeb">
    <w:name w:val="Normal (Web)"/>
    <w:basedOn w:val="Normal"/>
    <w:uiPriority w:val="99"/>
    <w:rsid w:val="003B77E0"/>
    <w:pPr>
      <w:spacing w:before="100" w:beforeAutospacing="1" w:after="100" w:afterAutospacing="1"/>
    </w:pPr>
    <w:rPr>
      <w:rFonts w:ascii="Times New Roman" w:eastAsia="SimSun" w:hAnsi="Times New Roman" w:cs="Times New Roman"/>
      <w:lang w:eastAsia="zh-CN"/>
    </w:rPr>
  </w:style>
  <w:style w:type="character" w:styleId="Hyperlink">
    <w:name w:val="Hyperlink"/>
    <w:basedOn w:val="DefaultParagraphFont"/>
    <w:uiPriority w:val="99"/>
    <w:unhideWhenUsed/>
    <w:rsid w:val="009E05DD"/>
    <w:rPr>
      <w:color w:val="0000FF" w:themeColor="hyperlink"/>
      <w:u w:val="single"/>
    </w:rPr>
  </w:style>
  <w:style w:type="character" w:styleId="FollowedHyperlink">
    <w:name w:val="FollowedHyperlink"/>
    <w:basedOn w:val="DefaultParagraphFont"/>
    <w:uiPriority w:val="99"/>
    <w:semiHidden/>
    <w:unhideWhenUsed/>
    <w:rsid w:val="00003243"/>
    <w:rPr>
      <w:color w:val="800080" w:themeColor="followedHyperlink"/>
      <w:u w:val="single"/>
    </w:rPr>
  </w:style>
  <w:style w:type="table" w:styleId="TableGrid">
    <w:name w:val="Table Grid"/>
    <w:basedOn w:val="TableNormal"/>
    <w:uiPriority w:val="59"/>
    <w:rsid w:val="00EC079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0791"/>
    <w:rPr>
      <w:rFonts w:eastAsiaTheme="minorHAnsi"/>
      <w:sz w:val="22"/>
      <w:szCs w:val="22"/>
    </w:rPr>
  </w:style>
  <w:style w:type="paragraph" w:styleId="Footer">
    <w:name w:val="footer"/>
    <w:basedOn w:val="Normal"/>
    <w:link w:val="FooterChar"/>
    <w:uiPriority w:val="99"/>
    <w:unhideWhenUsed/>
    <w:rsid w:val="00194B4E"/>
    <w:pPr>
      <w:tabs>
        <w:tab w:val="center" w:pos="4320"/>
        <w:tab w:val="right" w:pos="8640"/>
      </w:tabs>
    </w:pPr>
  </w:style>
  <w:style w:type="character" w:customStyle="1" w:styleId="FooterChar">
    <w:name w:val="Footer Char"/>
    <w:basedOn w:val="DefaultParagraphFont"/>
    <w:link w:val="Footer"/>
    <w:uiPriority w:val="99"/>
    <w:rsid w:val="00194B4E"/>
  </w:style>
  <w:style w:type="character" w:styleId="PageNumber">
    <w:name w:val="page number"/>
    <w:basedOn w:val="DefaultParagraphFont"/>
    <w:uiPriority w:val="99"/>
    <w:semiHidden/>
    <w:unhideWhenUsed/>
    <w:rsid w:val="00194B4E"/>
  </w:style>
  <w:style w:type="paragraph" w:styleId="Header">
    <w:name w:val="header"/>
    <w:basedOn w:val="Normal"/>
    <w:link w:val="HeaderChar"/>
    <w:uiPriority w:val="99"/>
    <w:unhideWhenUsed/>
    <w:rsid w:val="00194B4E"/>
    <w:pPr>
      <w:tabs>
        <w:tab w:val="center" w:pos="4320"/>
        <w:tab w:val="right" w:pos="8640"/>
      </w:tabs>
    </w:pPr>
  </w:style>
  <w:style w:type="character" w:customStyle="1" w:styleId="HeaderChar">
    <w:name w:val="Header Char"/>
    <w:basedOn w:val="DefaultParagraphFont"/>
    <w:link w:val="Header"/>
    <w:uiPriority w:val="99"/>
    <w:rsid w:val="00194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867330">
      <w:bodyDiv w:val="1"/>
      <w:marLeft w:val="0"/>
      <w:marRight w:val="0"/>
      <w:marTop w:val="0"/>
      <w:marBottom w:val="0"/>
      <w:divBdr>
        <w:top w:val="none" w:sz="0" w:space="0" w:color="auto"/>
        <w:left w:val="none" w:sz="0" w:space="0" w:color="auto"/>
        <w:bottom w:val="none" w:sz="0" w:space="0" w:color="auto"/>
        <w:right w:val="none" w:sz="0" w:space="0" w:color="auto"/>
      </w:divBdr>
      <w:divsChild>
        <w:div w:id="769083147">
          <w:marLeft w:val="0"/>
          <w:marRight w:val="0"/>
          <w:marTop w:val="0"/>
          <w:marBottom w:val="0"/>
          <w:divBdr>
            <w:top w:val="none" w:sz="0" w:space="0" w:color="auto"/>
            <w:left w:val="none" w:sz="0" w:space="0" w:color="auto"/>
            <w:bottom w:val="none" w:sz="0" w:space="0" w:color="auto"/>
            <w:right w:val="none" w:sz="0" w:space="0" w:color="auto"/>
          </w:divBdr>
          <w:divsChild>
            <w:div w:id="257716630">
              <w:marLeft w:val="0"/>
              <w:marRight w:val="0"/>
              <w:marTop w:val="0"/>
              <w:marBottom w:val="0"/>
              <w:divBdr>
                <w:top w:val="none" w:sz="0" w:space="0" w:color="auto"/>
                <w:left w:val="none" w:sz="0" w:space="0" w:color="auto"/>
                <w:bottom w:val="none" w:sz="0" w:space="0" w:color="auto"/>
                <w:right w:val="none" w:sz="0" w:space="0" w:color="auto"/>
              </w:divBdr>
              <w:divsChild>
                <w:div w:id="169346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84421">
          <w:marLeft w:val="0"/>
          <w:marRight w:val="0"/>
          <w:marTop w:val="0"/>
          <w:marBottom w:val="0"/>
          <w:divBdr>
            <w:top w:val="none" w:sz="0" w:space="0" w:color="auto"/>
            <w:left w:val="none" w:sz="0" w:space="0" w:color="auto"/>
            <w:bottom w:val="none" w:sz="0" w:space="0" w:color="auto"/>
            <w:right w:val="none" w:sz="0" w:space="0" w:color="auto"/>
          </w:divBdr>
          <w:divsChild>
            <w:div w:id="193814921">
              <w:marLeft w:val="0"/>
              <w:marRight w:val="0"/>
              <w:marTop w:val="0"/>
              <w:marBottom w:val="0"/>
              <w:divBdr>
                <w:top w:val="none" w:sz="0" w:space="0" w:color="auto"/>
                <w:left w:val="none" w:sz="0" w:space="0" w:color="auto"/>
                <w:bottom w:val="none" w:sz="0" w:space="0" w:color="auto"/>
                <w:right w:val="none" w:sz="0" w:space="0" w:color="auto"/>
              </w:divBdr>
              <w:divsChild>
                <w:div w:id="8954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81989">
      <w:bodyDiv w:val="1"/>
      <w:marLeft w:val="0"/>
      <w:marRight w:val="0"/>
      <w:marTop w:val="0"/>
      <w:marBottom w:val="0"/>
      <w:divBdr>
        <w:top w:val="none" w:sz="0" w:space="0" w:color="auto"/>
        <w:left w:val="none" w:sz="0" w:space="0" w:color="auto"/>
        <w:bottom w:val="none" w:sz="0" w:space="0" w:color="auto"/>
        <w:right w:val="none" w:sz="0" w:space="0" w:color="auto"/>
      </w:divBdr>
      <w:divsChild>
        <w:div w:id="1083721979">
          <w:marLeft w:val="0"/>
          <w:marRight w:val="0"/>
          <w:marTop w:val="0"/>
          <w:marBottom w:val="0"/>
          <w:divBdr>
            <w:top w:val="none" w:sz="0" w:space="0" w:color="auto"/>
            <w:left w:val="none" w:sz="0" w:space="0" w:color="auto"/>
            <w:bottom w:val="none" w:sz="0" w:space="0" w:color="auto"/>
            <w:right w:val="none" w:sz="0" w:space="0" w:color="auto"/>
          </w:divBdr>
          <w:divsChild>
            <w:div w:id="1133644762">
              <w:marLeft w:val="0"/>
              <w:marRight w:val="0"/>
              <w:marTop w:val="0"/>
              <w:marBottom w:val="0"/>
              <w:divBdr>
                <w:top w:val="none" w:sz="0" w:space="0" w:color="auto"/>
                <w:left w:val="none" w:sz="0" w:space="0" w:color="auto"/>
                <w:bottom w:val="none" w:sz="0" w:space="0" w:color="auto"/>
                <w:right w:val="none" w:sz="0" w:space="0" w:color="auto"/>
              </w:divBdr>
              <w:divsChild>
                <w:div w:id="137607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51099">
      <w:bodyDiv w:val="1"/>
      <w:marLeft w:val="0"/>
      <w:marRight w:val="0"/>
      <w:marTop w:val="0"/>
      <w:marBottom w:val="0"/>
      <w:divBdr>
        <w:top w:val="none" w:sz="0" w:space="0" w:color="auto"/>
        <w:left w:val="none" w:sz="0" w:space="0" w:color="auto"/>
        <w:bottom w:val="none" w:sz="0" w:space="0" w:color="auto"/>
        <w:right w:val="none" w:sz="0" w:space="0" w:color="auto"/>
      </w:divBdr>
      <w:divsChild>
        <w:div w:id="68621203">
          <w:marLeft w:val="0"/>
          <w:marRight w:val="0"/>
          <w:marTop w:val="0"/>
          <w:marBottom w:val="0"/>
          <w:divBdr>
            <w:top w:val="none" w:sz="0" w:space="0" w:color="auto"/>
            <w:left w:val="none" w:sz="0" w:space="0" w:color="auto"/>
            <w:bottom w:val="none" w:sz="0" w:space="0" w:color="auto"/>
            <w:right w:val="none" w:sz="0" w:space="0" w:color="auto"/>
          </w:divBdr>
          <w:divsChild>
            <w:div w:id="931090147">
              <w:marLeft w:val="0"/>
              <w:marRight w:val="0"/>
              <w:marTop w:val="0"/>
              <w:marBottom w:val="0"/>
              <w:divBdr>
                <w:top w:val="none" w:sz="0" w:space="0" w:color="auto"/>
                <w:left w:val="none" w:sz="0" w:space="0" w:color="auto"/>
                <w:bottom w:val="none" w:sz="0" w:space="0" w:color="auto"/>
                <w:right w:val="none" w:sz="0" w:space="0" w:color="auto"/>
              </w:divBdr>
              <w:divsChild>
                <w:div w:id="170197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1134</Words>
  <Characters>6467</Characters>
  <Application>Microsoft Office Word</Application>
  <DocSecurity>0</DocSecurity>
  <Lines>53</Lines>
  <Paragraphs>15</Paragraphs>
  <ScaleCrop>false</ScaleCrop>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Mitchell</dc:creator>
  <cp:keywords/>
  <dc:description/>
  <cp:lastModifiedBy>Margaletta Smith</cp:lastModifiedBy>
  <cp:revision>4</cp:revision>
  <cp:lastPrinted>2017-02-28T19:44:00Z</cp:lastPrinted>
  <dcterms:created xsi:type="dcterms:W3CDTF">2017-03-03T13:32:00Z</dcterms:created>
  <dcterms:modified xsi:type="dcterms:W3CDTF">2019-11-25T13:03:00Z</dcterms:modified>
</cp:coreProperties>
</file>